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EF7B" w14:textId="77777777" w:rsidR="003876A4" w:rsidRDefault="003876A4">
      <w:pPr>
        <w:pStyle w:val="Heading1"/>
        <w:kinsoku w:val="0"/>
        <w:overflowPunct w:val="0"/>
        <w:rPr>
          <w:spacing w:val="-2"/>
        </w:rPr>
      </w:pPr>
      <w:r>
        <w:t>Guidelines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Richards</w:t>
      </w:r>
      <w:r>
        <w:rPr>
          <w:spacing w:val="-10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rPr>
          <w:spacing w:val="-2"/>
        </w:rPr>
        <w:t>Applications</w:t>
      </w:r>
    </w:p>
    <w:p w14:paraId="6C971813" w14:textId="77777777" w:rsidR="003876A4" w:rsidRDefault="003876A4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7B837B4C" w14:textId="77777777" w:rsidR="003876A4" w:rsidRDefault="003876A4">
      <w:pPr>
        <w:pStyle w:val="BodyText"/>
        <w:kinsoku w:val="0"/>
        <w:overflowPunct w:val="0"/>
        <w:spacing w:line="276" w:lineRule="auto"/>
        <w:ind w:left="122" w:right="135"/>
      </w:pPr>
      <w:r>
        <w:t>The</w:t>
      </w:r>
      <w:r>
        <w:rPr>
          <w:spacing w:val="-3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two-year</w:t>
      </w:r>
      <w:r>
        <w:rPr>
          <w:spacing w:val="-3"/>
        </w:rPr>
        <w:t xml:space="preserve"> </w:t>
      </w:r>
      <w:r>
        <w:t>project starting in their sophomore or junior year.</w:t>
      </w:r>
      <w:r>
        <w:rPr>
          <w:spacing w:val="40"/>
        </w:rPr>
        <w:t xml:space="preserve"> </w:t>
      </w:r>
      <w:r>
        <w:t>The annual grant awards $5,000 to help Berry College students move beyond the excellent work many of our students accomplish to a superlative level.</w:t>
      </w:r>
      <w:r>
        <w:rPr>
          <w:spacing w:val="40"/>
        </w:rPr>
        <w:t xml:space="preserve"> </w:t>
      </w:r>
      <w:r>
        <w:t>Richard Scholars projects must clearly go beyond the scope or expected outcomes of the academic major.</w:t>
      </w:r>
      <w:r>
        <w:rPr>
          <w:spacing w:val="40"/>
        </w:rPr>
        <w:t xml:space="preserve"> </w:t>
      </w:r>
      <w:r>
        <w:t>Faculty mentors receive $1,000 to mentor Richards Scholars.</w:t>
      </w:r>
    </w:p>
    <w:p w14:paraId="7E1E101C" w14:textId="77777777" w:rsidR="003876A4" w:rsidRDefault="003876A4">
      <w:pPr>
        <w:pStyle w:val="BodyText"/>
        <w:kinsoku w:val="0"/>
        <w:overflowPunct w:val="0"/>
        <w:rPr>
          <w:sz w:val="25"/>
          <w:szCs w:val="25"/>
        </w:rPr>
      </w:pPr>
    </w:p>
    <w:p w14:paraId="625D0BF7" w14:textId="77777777" w:rsidR="003876A4" w:rsidRDefault="003876A4">
      <w:pPr>
        <w:pStyle w:val="BodyText"/>
        <w:kinsoku w:val="0"/>
        <w:overflowPunct w:val="0"/>
        <w:ind w:left="123"/>
        <w:rPr>
          <w:spacing w:val="-2"/>
        </w:rPr>
      </w:pPr>
      <w:r w:rsidRPr="00FE0FEB">
        <w:rPr>
          <w:b/>
          <w:bCs/>
          <w:color w:val="2F5496" w:themeColor="accent1" w:themeShade="BF"/>
        </w:rPr>
        <w:t>Eligibility</w:t>
      </w:r>
      <w:r w:rsidRPr="00FE0FEB">
        <w:rPr>
          <w:b/>
          <w:bCs/>
          <w:color w:val="2F5496" w:themeColor="accent1" w:themeShade="BF"/>
          <w:spacing w:val="-8"/>
        </w:rPr>
        <w:t xml:space="preserve"> </w:t>
      </w:r>
      <w:r w:rsidRPr="00FE0FEB">
        <w:rPr>
          <w:b/>
          <w:bCs/>
          <w:color w:val="2F5496" w:themeColor="accent1" w:themeShade="BF"/>
        </w:rPr>
        <w:t>Criteria</w:t>
      </w:r>
      <w:r w:rsidRPr="00FE0FEB">
        <w:rPr>
          <w:b/>
          <w:bCs/>
          <w:color w:val="2F5496" w:themeColor="accent1" w:themeShade="BF"/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apply:</w:t>
      </w:r>
    </w:p>
    <w:p w14:paraId="26A0DE12" w14:textId="77777777" w:rsidR="003876A4" w:rsidRDefault="003876A4">
      <w:pPr>
        <w:pStyle w:val="BodyText"/>
        <w:kinsoku w:val="0"/>
        <w:overflowPunct w:val="0"/>
        <w:ind w:left="123"/>
        <w:rPr>
          <w:spacing w:val="-2"/>
        </w:rPr>
        <w:sectPr w:rsidR="00387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80" w:right="580" w:bottom="280" w:left="600" w:header="720" w:footer="0" w:gutter="0"/>
          <w:pgNumType w:start="1"/>
          <w:cols w:space="720"/>
          <w:noEndnote/>
        </w:sectPr>
      </w:pPr>
    </w:p>
    <w:p w14:paraId="04741C21" w14:textId="77777777" w:rsidR="003876A4" w:rsidRDefault="003876A4">
      <w:pPr>
        <w:pStyle w:val="ListParagraph"/>
        <w:numPr>
          <w:ilvl w:val="0"/>
          <w:numId w:val="5"/>
        </w:numPr>
        <w:tabs>
          <w:tab w:val="left" w:pos="484"/>
        </w:tabs>
        <w:kinsoku w:val="0"/>
        <w:overflowPunct w:val="0"/>
        <w:spacing w:before="40" w:line="278" w:lineRule="auto"/>
        <w:ind w:right="38"/>
        <w:rPr>
          <w:spacing w:val="-2"/>
          <w:sz w:val="22"/>
          <w:szCs w:val="22"/>
        </w:rPr>
      </w:pPr>
      <w:r>
        <w:rPr>
          <w:sz w:val="22"/>
          <w:szCs w:val="22"/>
        </w:rPr>
        <w:t>Full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(Rising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sophomore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rising </w:t>
      </w:r>
      <w:r>
        <w:rPr>
          <w:spacing w:val="-2"/>
          <w:sz w:val="22"/>
          <w:szCs w:val="22"/>
        </w:rPr>
        <w:t>junior)</w:t>
      </w:r>
    </w:p>
    <w:p w14:paraId="7567CB51" w14:textId="77777777" w:rsidR="003876A4" w:rsidRDefault="003876A4">
      <w:pPr>
        <w:pStyle w:val="ListParagraph"/>
        <w:numPr>
          <w:ilvl w:val="0"/>
          <w:numId w:val="5"/>
        </w:numPr>
        <w:tabs>
          <w:tab w:val="left" w:pos="484"/>
        </w:tabs>
        <w:kinsoku w:val="0"/>
        <w:overflowPunct w:val="0"/>
        <w:spacing w:line="247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GPA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3.0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higher</w:t>
      </w:r>
    </w:p>
    <w:p w14:paraId="29EFDE82" w14:textId="77777777" w:rsidR="003876A4" w:rsidRDefault="003876A4">
      <w:pPr>
        <w:pStyle w:val="ListParagraph"/>
        <w:numPr>
          <w:ilvl w:val="0"/>
          <w:numId w:val="5"/>
        </w:numPr>
        <w:tabs>
          <w:tab w:val="left" w:pos="484"/>
        </w:tabs>
        <w:kinsoku w:val="0"/>
        <w:overflowPunct w:val="0"/>
        <w:spacing w:before="40"/>
        <w:ind w:hanging="361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br w:type="column"/>
      </w:r>
      <w:r>
        <w:rPr>
          <w:sz w:val="22"/>
          <w:szCs w:val="22"/>
        </w:rPr>
        <w:t>Completion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credit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hours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Berry</w:t>
      </w:r>
    </w:p>
    <w:p w14:paraId="7237F345" w14:textId="77777777" w:rsidR="003876A4" w:rsidRDefault="003876A4">
      <w:pPr>
        <w:pStyle w:val="ListParagraph"/>
        <w:numPr>
          <w:ilvl w:val="0"/>
          <w:numId w:val="5"/>
        </w:numPr>
        <w:tabs>
          <w:tab w:val="left" w:pos="484"/>
        </w:tabs>
        <w:kinsoku w:val="0"/>
        <w:overflowPunct w:val="0"/>
        <w:spacing w:before="4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Endorsement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sponsor</w:t>
      </w:r>
    </w:p>
    <w:p w14:paraId="677C9A4C" w14:textId="77777777" w:rsidR="003876A4" w:rsidRDefault="003876A4">
      <w:pPr>
        <w:pStyle w:val="ListParagraph"/>
        <w:numPr>
          <w:ilvl w:val="0"/>
          <w:numId w:val="5"/>
        </w:numPr>
        <w:tabs>
          <w:tab w:val="left" w:pos="484"/>
        </w:tabs>
        <w:kinsoku w:val="0"/>
        <w:overflowPunct w:val="0"/>
        <w:spacing w:before="40"/>
        <w:ind w:hanging="361"/>
        <w:rPr>
          <w:spacing w:val="-2"/>
          <w:sz w:val="22"/>
          <w:szCs w:val="22"/>
        </w:rPr>
        <w:sectPr w:rsidR="003876A4">
          <w:type w:val="continuous"/>
          <w:pgSz w:w="12240" w:h="15840"/>
          <w:pgMar w:top="1380" w:right="580" w:bottom="280" w:left="600" w:header="720" w:footer="720" w:gutter="0"/>
          <w:cols w:num="2" w:space="720" w:equalWidth="0">
            <w:col w:w="4889" w:space="871"/>
            <w:col w:w="5300"/>
          </w:cols>
          <w:noEndnote/>
        </w:sectPr>
      </w:pPr>
    </w:p>
    <w:p w14:paraId="323835BE" w14:textId="77777777" w:rsidR="003876A4" w:rsidRDefault="003876A4">
      <w:pPr>
        <w:pStyle w:val="BodyText"/>
        <w:kinsoku w:val="0"/>
        <w:overflowPunct w:val="0"/>
        <w:spacing w:before="40"/>
        <w:ind w:left="123"/>
        <w:rPr>
          <w:spacing w:val="-2"/>
        </w:rPr>
      </w:pPr>
      <w:r w:rsidRPr="00FE0FEB">
        <w:rPr>
          <w:b/>
          <w:bCs/>
          <w:color w:val="2F5496" w:themeColor="accent1" w:themeShade="BF"/>
        </w:rPr>
        <w:t>Application</w:t>
      </w:r>
      <w:r w:rsidRPr="00FE0FEB">
        <w:rPr>
          <w:b/>
          <w:bCs/>
          <w:color w:val="2F5496" w:themeColor="accent1" w:themeShade="BF"/>
          <w:spacing w:val="-6"/>
        </w:rPr>
        <w:t xml:space="preserve"> </w:t>
      </w:r>
      <w:r w:rsidRPr="00FE0FEB">
        <w:rPr>
          <w:b/>
          <w:bCs/>
          <w:color w:val="2F5496" w:themeColor="accent1" w:themeShade="BF"/>
        </w:rPr>
        <w:t>Checklist</w:t>
      </w:r>
      <w:r w:rsidRPr="00FE0FEB">
        <w:rPr>
          <w:b/>
          <w:bCs/>
          <w:color w:val="2F5496" w:themeColor="accent1" w:themeShade="BF"/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2"/>
        </w:rPr>
        <w:t>date:</w:t>
      </w:r>
    </w:p>
    <w:p w14:paraId="31729596" w14:textId="77777777" w:rsidR="003876A4" w:rsidRDefault="003876A4">
      <w:pPr>
        <w:pStyle w:val="BodyText"/>
        <w:kinsoku w:val="0"/>
        <w:overflowPunct w:val="0"/>
        <w:spacing w:before="40"/>
        <w:ind w:left="123"/>
        <w:rPr>
          <w:spacing w:val="-2"/>
        </w:rPr>
        <w:sectPr w:rsidR="003876A4">
          <w:type w:val="continuous"/>
          <w:pgSz w:w="12240" w:h="15840"/>
          <w:pgMar w:top="1380" w:right="580" w:bottom="280" w:left="600" w:header="720" w:footer="720" w:gutter="0"/>
          <w:cols w:space="720" w:equalWidth="0">
            <w:col w:w="11060"/>
          </w:cols>
          <w:noEndnote/>
        </w:sectPr>
      </w:pPr>
    </w:p>
    <w:p w14:paraId="13E173FC" w14:textId="77777777" w:rsidR="003876A4" w:rsidRDefault="003876A4">
      <w:pPr>
        <w:pStyle w:val="ListParagraph"/>
        <w:numPr>
          <w:ilvl w:val="0"/>
          <w:numId w:val="4"/>
        </w:numPr>
        <w:tabs>
          <w:tab w:val="left" w:pos="483"/>
        </w:tabs>
        <w:kinsoku w:val="0"/>
        <w:overflowPunct w:val="0"/>
        <w:spacing w:before="35"/>
        <w:rPr>
          <w:spacing w:val="-2"/>
          <w:sz w:val="22"/>
          <w:szCs w:val="22"/>
        </w:rPr>
      </w:pPr>
      <w:r>
        <w:rPr>
          <w:sz w:val="22"/>
          <w:szCs w:val="22"/>
        </w:rPr>
        <w:t>Completed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essay</w:t>
      </w:r>
    </w:p>
    <w:p w14:paraId="4B2B51E1" w14:textId="77777777" w:rsidR="003876A4" w:rsidRDefault="003876A4">
      <w:pPr>
        <w:pStyle w:val="ListParagraph"/>
        <w:numPr>
          <w:ilvl w:val="0"/>
          <w:numId w:val="4"/>
        </w:numPr>
        <w:tabs>
          <w:tab w:val="left" w:pos="483"/>
        </w:tabs>
        <w:kinsoku w:val="0"/>
        <w:overflowPunct w:val="0"/>
        <w:spacing w:before="40" w:line="278" w:lineRule="auto"/>
        <w:ind w:right="38"/>
        <w:rPr>
          <w:spacing w:val="-2"/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Letters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(Advisor,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Supervisor, </w:t>
      </w:r>
      <w:r>
        <w:rPr>
          <w:spacing w:val="-2"/>
          <w:sz w:val="22"/>
          <w:szCs w:val="22"/>
        </w:rPr>
        <w:t>Mentor)</w:t>
      </w:r>
    </w:p>
    <w:p w14:paraId="57F0FB94" w14:textId="77777777" w:rsidR="003876A4" w:rsidRPr="00FE0FEB" w:rsidRDefault="003876A4">
      <w:pPr>
        <w:pStyle w:val="Heading3"/>
        <w:kinsoku w:val="0"/>
        <w:overflowPunct w:val="0"/>
        <w:spacing w:line="247" w:lineRule="exact"/>
        <w:ind w:firstLine="0"/>
        <w:rPr>
          <w:color w:val="2F5496" w:themeColor="accent1" w:themeShade="BF"/>
          <w:spacing w:val="-2"/>
        </w:rPr>
      </w:pPr>
      <w:r w:rsidRPr="00FE0FEB">
        <w:rPr>
          <w:color w:val="2F5496" w:themeColor="accent1" w:themeShade="BF"/>
        </w:rPr>
        <w:t>Letters</w:t>
      </w:r>
      <w:r w:rsidRPr="00FE0FEB">
        <w:rPr>
          <w:color w:val="2F5496" w:themeColor="accent1" w:themeShade="BF"/>
          <w:spacing w:val="-5"/>
        </w:rPr>
        <w:t xml:space="preserve"> </w:t>
      </w:r>
      <w:r w:rsidRPr="00FE0FEB">
        <w:rPr>
          <w:color w:val="2F5496" w:themeColor="accent1" w:themeShade="BF"/>
        </w:rPr>
        <w:t>of</w:t>
      </w:r>
      <w:r w:rsidRPr="00FE0FEB">
        <w:rPr>
          <w:color w:val="2F5496" w:themeColor="accent1" w:themeShade="BF"/>
          <w:spacing w:val="-4"/>
        </w:rPr>
        <w:t xml:space="preserve"> </w:t>
      </w:r>
      <w:r w:rsidRPr="00FE0FEB">
        <w:rPr>
          <w:color w:val="2F5496" w:themeColor="accent1" w:themeShade="BF"/>
          <w:spacing w:val="-2"/>
        </w:rPr>
        <w:t>Support</w:t>
      </w:r>
    </w:p>
    <w:p w14:paraId="52F04A9C" w14:textId="77777777" w:rsidR="003876A4" w:rsidRDefault="003876A4">
      <w:pPr>
        <w:pStyle w:val="ListParagraph"/>
        <w:numPr>
          <w:ilvl w:val="0"/>
          <w:numId w:val="4"/>
        </w:numPr>
        <w:tabs>
          <w:tab w:val="left" w:pos="573"/>
        </w:tabs>
        <w:kinsoku w:val="0"/>
        <w:overflowPunct w:val="0"/>
        <w:spacing w:before="35"/>
        <w:ind w:left="572" w:hanging="451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br w:type="column"/>
      </w:r>
      <w:r>
        <w:rPr>
          <w:sz w:val="22"/>
          <w:szCs w:val="22"/>
        </w:rPr>
        <w:t>Current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resume/vita</w:t>
      </w:r>
    </w:p>
    <w:p w14:paraId="676B2773" w14:textId="77777777" w:rsidR="003876A4" w:rsidRDefault="003876A4">
      <w:pPr>
        <w:pStyle w:val="ListParagraph"/>
        <w:numPr>
          <w:ilvl w:val="0"/>
          <w:numId w:val="4"/>
        </w:numPr>
        <w:tabs>
          <w:tab w:val="left" w:pos="573"/>
        </w:tabs>
        <w:kinsoku w:val="0"/>
        <w:overflowPunct w:val="0"/>
        <w:spacing w:before="40"/>
        <w:ind w:left="572" w:hanging="451"/>
        <w:rPr>
          <w:spacing w:val="-4"/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applications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typed</w:t>
      </w:r>
    </w:p>
    <w:p w14:paraId="14D54C62" w14:textId="77777777" w:rsidR="003876A4" w:rsidRDefault="003876A4">
      <w:pPr>
        <w:pStyle w:val="ListParagraph"/>
        <w:numPr>
          <w:ilvl w:val="0"/>
          <w:numId w:val="4"/>
        </w:numPr>
        <w:tabs>
          <w:tab w:val="left" w:pos="573"/>
        </w:tabs>
        <w:kinsoku w:val="0"/>
        <w:overflowPunct w:val="0"/>
        <w:spacing w:before="40"/>
        <w:ind w:left="572" w:hanging="451"/>
        <w:rPr>
          <w:spacing w:val="-4"/>
          <w:sz w:val="22"/>
          <w:szCs w:val="22"/>
        </w:rPr>
        <w:sectPr w:rsidR="003876A4">
          <w:type w:val="continuous"/>
          <w:pgSz w:w="12240" w:h="15840"/>
          <w:pgMar w:top="1380" w:right="580" w:bottom="280" w:left="600" w:header="720" w:footer="720" w:gutter="0"/>
          <w:cols w:num="2" w:space="720" w:equalWidth="0">
            <w:col w:w="5134" w:space="719"/>
            <w:col w:w="5207"/>
          </w:cols>
          <w:noEndnote/>
        </w:sectPr>
      </w:pPr>
    </w:p>
    <w:p w14:paraId="55E00AC4" w14:textId="77777777" w:rsidR="003876A4" w:rsidRDefault="003876A4">
      <w:pPr>
        <w:pStyle w:val="ListParagraph"/>
        <w:numPr>
          <w:ilvl w:val="1"/>
          <w:numId w:val="4"/>
        </w:numPr>
        <w:tabs>
          <w:tab w:val="left" w:pos="843"/>
        </w:tabs>
        <w:kinsoku w:val="0"/>
        <w:overflowPunct w:val="0"/>
        <w:spacing w:before="40" w:line="276" w:lineRule="auto"/>
        <w:ind w:right="405"/>
        <w:rPr>
          <w:sz w:val="22"/>
          <w:szCs w:val="22"/>
        </w:rPr>
      </w:pPr>
      <w:r>
        <w:rPr>
          <w:sz w:val="22"/>
          <w:szCs w:val="22"/>
        </w:rPr>
        <w:t>One letter of support must be from the faculty mentor.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If possible, the additional letters of support should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applicant’s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advisor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supervisor.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possible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(e.g.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faculty member fulfills all these roles), obtain letters of support from faculty who can comment on the applicant’s academic ability and qualifications for the Richards Scholar Grant.</w:t>
      </w:r>
    </w:p>
    <w:p w14:paraId="0F09DFC4" w14:textId="77777777" w:rsidR="003876A4" w:rsidRDefault="003876A4">
      <w:pPr>
        <w:pStyle w:val="ListParagraph"/>
        <w:numPr>
          <w:ilvl w:val="1"/>
          <w:numId w:val="4"/>
        </w:numPr>
        <w:tabs>
          <w:tab w:val="left" w:pos="843"/>
        </w:tabs>
        <w:kinsoku w:val="0"/>
        <w:overflowPunct w:val="0"/>
        <w:spacing w:line="278" w:lineRule="auto"/>
        <w:ind w:right="678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letter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submitted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full-time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teaching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discipline/area to be researched.</w:t>
      </w:r>
    </w:p>
    <w:p w14:paraId="08DA1E86" w14:textId="1C731CCC" w:rsidR="003876A4" w:rsidRDefault="003876A4">
      <w:pPr>
        <w:pStyle w:val="ListParagraph"/>
        <w:numPr>
          <w:ilvl w:val="1"/>
          <w:numId w:val="4"/>
        </w:numPr>
        <w:tabs>
          <w:tab w:val="left" w:pos="843"/>
        </w:tabs>
        <w:kinsoku w:val="0"/>
        <w:overflowPunct w:val="0"/>
        <w:spacing w:line="276" w:lineRule="auto"/>
        <w:ind w:right="198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845D1A">
        <w:rPr>
          <w:sz w:val="22"/>
          <w:szCs w:val="22"/>
        </w:rPr>
        <w:t>sending</w:t>
      </w:r>
      <w:r>
        <w:rPr>
          <w:sz w:val="22"/>
          <w:szCs w:val="22"/>
        </w:rPr>
        <w:t xml:space="preserve"> the application package signed by the student to </w:t>
      </w:r>
      <w:hyperlink r:id="rId16" w:history="1">
        <w:r w:rsidR="00845D1A" w:rsidRPr="002904C1">
          <w:rPr>
            <w:rStyle w:val="Hyperlink"/>
            <w:sz w:val="22"/>
            <w:szCs w:val="22"/>
          </w:rPr>
          <w:t>undergraduateresearch@berry.edu</w:t>
        </w:r>
      </w:hyperlink>
      <w:r w:rsidR="00845D1A">
        <w:rPr>
          <w:sz w:val="22"/>
          <w:szCs w:val="22"/>
        </w:rPr>
        <w:t>,</w:t>
      </w:r>
      <w:r>
        <w:rPr>
          <w:sz w:val="22"/>
          <w:szCs w:val="22"/>
        </w:rPr>
        <w:t xml:space="preserve"> the faculty member 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acknowledging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agree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guidelines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agree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mentor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student on the proposed project.</w:t>
      </w:r>
    </w:p>
    <w:p w14:paraId="32D1B6A0" w14:textId="77777777" w:rsidR="003876A4" w:rsidRPr="00FE0FEB" w:rsidRDefault="003876A4">
      <w:pPr>
        <w:pStyle w:val="Heading3"/>
        <w:kinsoku w:val="0"/>
        <w:overflowPunct w:val="0"/>
        <w:spacing w:line="250" w:lineRule="exact"/>
        <w:ind w:firstLine="0"/>
        <w:rPr>
          <w:color w:val="2F5496" w:themeColor="accent1" w:themeShade="BF"/>
          <w:spacing w:val="-2"/>
        </w:rPr>
      </w:pPr>
      <w:r w:rsidRPr="00FE0FEB">
        <w:rPr>
          <w:color w:val="2F5496" w:themeColor="accent1" w:themeShade="BF"/>
        </w:rPr>
        <w:t>Other</w:t>
      </w:r>
      <w:r w:rsidRPr="00FE0FEB">
        <w:rPr>
          <w:color w:val="2F5496" w:themeColor="accent1" w:themeShade="BF"/>
          <w:spacing w:val="-5"/>
        </w:rPr>
        <w:t xml:space="preserve"> </w:t>
      </w:r>
      <w:r w:rsidRPr="00FE0FEB">
        <w:rPr>
          <w:color w:val="2F5496" w:themeColor="accent1" w:themeShade="BF"/>
          <w:spacing w:val="-2"/>
        </w:rPr>
        <w:t>Information</w:t>
      </w:r>
    </w:p>
    <w:p w14:paraId="3257D797" w14:textId="77777777" w:rsidR="003876A4" w:rsidRDefault="003876A4">
      <w:pPr>
        <w:pStyle w:val="ListParagraph"/>
        <w:numPr>
          <w:ilvl w:val="0"/>
          <w:numId w:val="3"/>
        </w:numPr>
        <w:tabs>
          <w:tab w:val="left" w:pos="843"/>
        </w:tabs>
        <w:kinsoku w:val="0"/>
        <w:overflowPunct w:val="0"/>
        <w:spacing w:before="36" w:line="276" w:lineRule="auto"/>
        <w:ind w:right="531"/>
        <w:rPr>
          <w:spacing w:val="-2"/>
          <w:sz w:val="22"/>
          <w:szCs w:val="22"/>
        </w:rPr>
      </w:pPr>
      <w:r>
        <w:rPr>
          <w:sz w:val="22"/>
          <w:szCs w:val="22"/>
        </w:rPr>
        <w:t>Each Scholar and their mentor will develop a project plan which requires the Provost’s approval. Scholars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mentors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meet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Provost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periodically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progress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toward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 </w:t>
      </w:r>
      <w:r>
        <w:rPr>
          <w:spacing w:val="-2"/>
          <w:sz w:val="22"/>
          <w:szCs w:val="22"/>
        </w:rPr>
        <w:t>goals.</w:t>
      </w:r>
    </w:p>
    <w:p w14:paraId="6EF68FEC" w14:textId="77777777" w:rsidR="003876A4" w:rsidRDefault="003876A4">
      <w:pPr>
        <w:pStyle w:val="ListParagraph"/>
        <w:numPr>
          <w:ilvl w:val="0"/>
          <w:numId w:val="3"/>
        </w:numPr>
        <w:tabs>
          <w:tab w:val="left" w:pos="844"/>
        </w:tabs>
        <w:kinsoku w:val="0"/>
        <w:overflowPunct w:val="0"/>
        <w:spacing w:before="1" w:line="273" w:lineRule="auto"/>
        <w:ind w:left="843" w:right="676"/>
        <w:rPr>
          <w:spacing w:val="-2"/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selected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Richards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Scholar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Berry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Scholarship </w:t>
      </w:r>
      <w:r>
        <w:rPr>
          <w:spacing w:val="-2"/>
          <w:sz w:val="22"/>
          <w:szCs w:val="22"/>
        </w:rPr>
        <w:t>Symposium.</w:t>
      </w:r>
    </w:p>
    <w:p w14:paraId="03FC494C" w14:textId="77777777" w:rsidR="003876A4" w:rsidRDefault="003876A4">
      <w:pPr>
        <w:pStyle w:val="ListParagraph"/>
        <w:numPr>
          <w:ilvl w:val="0"/>
          <w:numId w:val="3"/>
        </w:numPr>
        <w:tabs>
          <w:tab w:val="left" w:pos="844"/>
        </w:tabs>
        <w:kinsoku w:val="0"/>
        <w:overflowPunct w:val="0"/>
        <w:spacing w:before="4" w:line="278" w:lineRule="auto"/>
        <w:ind w:left="843" w:right="1013"/>
        <w:rPr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applicable,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compliance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proofErr w:type="gram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Berry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College's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Human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Subjects Research and Institutional Animal Care and Use.</w:t>
      </w:r>
    </w:p>
    <w:p w14:paraId="0094A621" w14:textId="77777777" w:rsidR="003876A4" w:rsidRDefault="003876A4">
      <w:pPr>
        <w:pStyle w:val="ListParagraph"/>
        <w:numPr>
          <w:ilvl w:val="0"/>
          <w:numId w:val="3"/>
        </w:numPr>
        <w:tabs>
          <w:tab w:val="left" w:pos="844"/>
        </w:tabs>
        <w:kinsoku w:val="0"/>
        <w:overflowPunct w:val="0"/>
        <w:spacing w:line="247" w:lineRule="exact"/>
        <w:ind w:left="843" w:hanging="361"/>
        <w:rPr>
          <w:spacing w:val="-2"/>
          <w:sz w:val="22"/>
          <w:szCs w:val="22"/>
        </w:rPr>
      </w:pPr>
      <w:r>
        <w:rPr>
          <w:sz w:val="22"/>
          <w:szCs w:val="22"/>
        </w:rPr>
        <w:t>Equipment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material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purchased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scholarship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funds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property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Berry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College.</w:t>
      </w:r>
    </w:p>
    <w:p w14:paraId="61B5F855" w14:textId="77777777" w:rsidR="003876A4" w:rsidRDefault="003876A4">
      <w:pPr>
        <w:pStyle w:val="ListParagraph"/>
        <w:numPr>
          <w:ilvl w:val="0"/>
          <w:numId w:val="3"/>
        </w:numPr>
        <w:tabs>
          <w:tab w:val="left" w:pos="844"/>
        </w:tabs>
        <w:kinsoku w:val="0"/>
        <w:overflowPunct w:val="0"/>
        <w:spacing w:before="39"/>
        <w:ind w:left="843" w:hanging="361"/>
        <w:rPr>
          <w:spacing w:val="-2"/>
          <w:sz w:val="22"/>
          <w:szCs w:val="22"/>
        </w:rPr>
      </w:pPr>
      <w:r>
        <w:rPr>
          <w:sz w:val="22"/>
          <w:szCs w:val="22"/>
        </w:rPr>
        <w:t>Funding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tuition,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fees,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room,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Berry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College.</w:t>
      </w:r>
    </w:p>
    <w:p w14:paraId="1D04C580" w14:textId="77777777" w:rsidR="003876A4" w:rsidRDefault="003876A4">
      <w:pPr>
        <w:pStyle w:val="ListParagraph"/>
        <w:numPr>
          <w:ilvl w:val="0"/>
          <w:numId w:val="3"/>
        </w:numPr>
        <w:tabs>
          <w:tab w:val="left" w:pos="843"/>
        </w:tabs>
        <w:kinsoku w:val="0"/>
        <w:overflowPunct w:val="0"/>
        <w:spacing w:before="41" w:line="273" w:lineRule="auto"/>
        <w:ind w:right="248"/>
        <w:rPr>
          <w:sz w:val="22"/>
          <w:szCs w:val="22"/>
        </w:rPr>
      </w:pPr>
      <w:r>
        <w:rPr>
          <w:sz w:val="22"/>
          <w:szCs w:val="22"/>
        </w:rPr>
        <w:t>All funds must be spent and expense vouchers submitted by the project’s end date as outlined in the award letter.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If an extension of grant funds becomes necessary during the two-year time frame, the applicant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Chair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Council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Scholarship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extension of the award period.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This request must be submitted at least one month before the project’s end date.</w:t>
      </w:r>
    </w:p>
    <w:p w14:paraId="0420EC1C" w14:textId="115636DB" w:rsidR="007336FE" w:rsidRPr="00A83D01" w:rsidRDefault="003876A4" w:rsidP="007336FE">
      <w:pPr>
        <w:pStyle w:val="ListParagraph"/>
        <w:numPr>
          <w:ilvl w:val="0"/>
          <w:numId w:val="3"/>
        </w:numPr>
        <w:tabs>
          <w:tab w:val="left" w:pos="844"/>
        </w:tabs>
        <w:kinsoku w:val="0"/>
        <w:overflowPunct w:val="0"/>
        <w:spacing w:before="8" w:line="278" w:lineRule="auto"/>
        <w:ind w:right="345"/>
        <w:rPr>
          <w:spacing w:val="-2"/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submit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mid-project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Provost’s </w:t>
      </w:r>
      <w:r>
        <w:rPr>
          <w:spacing w:val="-2"/>
          <w:sz w:val="22"/>
          <w:szCs w:val="22"/>
        </w:rPr>
        <w:t>office.</w:t>
      </w:r>
    </w:p>
    <w:p w14:paraId="204F5835" w14:textId="77777777" w:rsidR="00A83D01" w:rsidRDefault="00A83D01" w:rsidP="007336FE">
      <w:pPr>
        <w:pStyle w:val="BodyText"/>
        <w:spacing w:before="10"/>
        <w:rPr>
          <w:sz w:val="25"/>
        </w:rPr>
      </w:pPr>
    </w:p>
    <w:p w14:paraId="7E0EAA30" w14:textId="3889FA2D" w:rsidR="007336FE" w:rsidRDefault="00E9459E" w:rsidP="007336FE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DEBC1F" wp14:editId="380B0C89">
                <wp:simplePos x="0" y="0"/>
                <wp:positionH relativeFrom="page">
                  <wp:posOffset>460375</wp:posOffset>
                </wp:positionH>
                <wp:positionV relativeFrom="paragraph">
                  <wp:posOffset>204470</wp:posOffset>
                </wp:positionV>
                <wp:extent cx="2797175" cy="1270"/>
                <wp:effectExtent l="0" t="0" r="0" b="0"/>
                <wp:wrapTopAndBottom/>
                <wp:docPr id="6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725 725"/>
                            <a:gd name="T1" fmla="*/ T0 w 4405"/>
                            <a:gd name="T2" fmla="+- 0 5129 725"/>
                            <a:gd name="T3" fmla="*/ T2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7545" id="docshape29" o:spid="_x0000_s1026" style="position:absolute;margin-left:36.25pt;margin-top:16.1pt;width:22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" path="m,l4404,e" filled="f" strokeweight=".24725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E3C3C2" wp14:editId="25A053E7">
                <wp:simplePos x="0" y="0"/>
                <wp:positionH relativeFrom="page">
                  <wp:posOffset>4117975</wp:posOffset>
                </wp:positionH>
                <wp:positionV relativeFrom="paragraph">
                  <wp:posOffset>204470</wp:posOffset>
                </wp:positionV>
                <wp:extent cx="3030220" cy="1270"/>
                <wp:effectExtent l="0" t="0" r="0" b="0"/>
                <wp:wrapTopAndBottom/>
                <wp:docPr id="6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4772"/>
                            <a:gd name="T2" fmla="+- 0 11257 6485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A75B" id="docshape30" o:spid="_x0000_s1026" style="position:absolute;margin-left:324.25pt;margin-top:16.1pt;width:23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rZBAMAAKY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" path="m,l4772,e" filled="f" strokeweight=".24725mm">
                <v:path arrowok="t" o:connecttype="custom" o:connectlocs="0,0;3030220,0" o:connectangles="0,0"/>
                <w10:wrap type="topAndBottom" anchorx="page"/>
              </v:shape>
            </w:pict>
          </mc:Fallback>
        </mc:AlternateContent>
      </w:r>
    </w:p>
    <w:p w14:paraId="3521928D" w14:textId="0CC9E605" w:rsidR="007336FE" w:rsidRPr="00A83D01" w:rsidRDefault="007336FE" w:rsidP="007336FE">
      <w:pPr>
        <w:pStyle w:val="BodyText"/>
        <w:tabs>
          <w:tab w:val="left" w:pos="3725"/>
          <w:tab w:val="left" w:pos="5885"/>
          <w:tab w:val="left" w:pos="9485"/>
        </w:tabs>
        <w:spacing w:before="4"/>
        <w:rPr>
          <w:spacing w:val="-4"/>
        </w:rPr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Mentor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8AFF949" w14:textId="77777777" w:rsidR="003876A4" w:rsidRDefault="003876A4">
      <w:pPr>
        <w:pStyle w:val="BodyText"/>
        <w:tabs>
          <w:tab w:val="left" w:pos="3722"/>
          <w:tab w:val="left" w:pos="5882"/>
          <w:tab w:val="left" w:pos="10202"/>
        </w:tabs>
        <w:kinsoku w:val="0"/>
        <w:overflowPunct w:val="0"/>
        <w:spacing w:before="95"/>
        <w:ind w:left="122"/>
        <w:rPr>
          <w:spacing w:val="-4"/>
          <w:sz w:val="20"/>
          <w:szCs w:val="20"/>
        </w:rPr>
        <w:sectPr w:rsidR="003876A4">
          <w:type w:val="continuous"/>
          <w:pgSz w:w="12240" w:h="15840"/>
          <w:pgMar w:top="1380" w:right="580" w:bottom="280" w:left="600" w:header="720" w:footer="720" w:gutter="0"/>
          <w:cols w:space="720" w:equalWidth="0">
            <w:col w:w="11060"/>
          </w:cols>
          <w:noEndnote/>
        </w:sectPr>
      </w:pPr>
    </w:p>
    <w:p w14:paraId="11FB4F06" w14:textId="77777777" w:rsidR="003876A4" w:rsidRDefault="003876A4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4"/>
          <w:szCs w:val="24"/>
        </w:rPr>
      </w:pPr>
    </w:p>
    <w:p w14:paraId="71134310" w14:textId="77777777" w:rsidR="008A7B73" w:rsidRDefault="008A7B7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4"/>
          <w:szCs w:val="24"/>
        </w:rPr>
      </w:pPr>
    </w:p>
    <w:p w14:paraId="0B00AB43" w14:textId="730B73EE" w:rsidR="003876A4" w:rsidRDefault="003876A4">
      <w:pPr>
        <w:pStyle w:val="Heading1"/>
        <w:kinsoku w:val="0"/>
        <w:overflowPunct w:val="0"/>
        <w:spacing w:before="91"/>
        <w:ind w:left="2899" w:right="2912"/>
        <w:jc w:val="center"/>
        <w:rPr>
          <w:spacing w:val="-2"/>
        </w:rPr>
      </w:pPr>
      <w:r>
        <w:t>Richards</w:t>
      </w:r>
      <w:r>
        <w:rPr>
          <w:spacing w:val="-11"/>
        </w:rPr>
        <w:t xml:space="preserve"> </w:t>
      </w:r>
      <w:r>
        <w:t>Scholar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</w:p>
    <w:p w14:paraId="66008A0F" w14:textId="2A4E676F" w:rsidR="008105E4" w:rsidRDefault="008105E4" w:rsidP="008105E4">
      <w:pPr>
        <w:spacing w:before="100"/>
        <w:jc w:val="center"/>
        <w:rPr>
          <w:sz w:val="32"/>
        </w:rPr>
      </w:pPr>
      <w:bookmarkStart w:id="0" w:name="_Hlk110584338"/>
      <w:r>
        <w:rPr>
          <w:b/>
          <w:bCs/>
          <w:i/>
          <w:color w:val="2F5496" w:themeColor="accent1" w:themeShade="BF"/>
          <w:sz w:val="28"/>
          <w:szCs w:val="32"/>
        </w:rPr>
        <w:t>Deadline: March 2</w:t>
      </w:r>
      <w:r w:rsidR="00B868FA">
        <w:rPr>
          <w:b/>
          <w:bCs/>
          <w:i/>
          <w:color w:val="2F5496" w:themeColor="accent1" w:themeShade="BF"/>
          <w:sz w:val="28"/>
          <w:szCs w:val="32"/>
        </w:rPr>
        <w:t>7</w:t>
      </w:r>
      <w:r>
        <w:rPr>
          <w:b/>
          <w:bCs/>
          <w:i/>
          <w:color w:val="2F5496" w:themeColor="accent1" w:themeShade="BF"/>
          <w:sz w:val="28"/>
          <w:szCs w:val="32"/>
        </w:rPr>
        <w:t>, 202</w:t>
      </w:r>
      <w:r w:rsidR="00B868FA">
        <w:rPr>
          <w:b/>
          <w:bCs/>
          <w:i/>
          <w:color w:val="2F5496" w:themeColor="accent1" w:themeShade="BF"/>
          <w:sz w:val="28"/>
          <w:szCs w:val="32"/>
        </w:rPr>
        <w:t>4</w:t>
      </w:r>
    </w:p>
    <w:p w14:paraId="33B6D2ED" w14:textId="413EE189" w:rsidR="003876A4" w:rsidRDefault="003876A4">
      <w:pPr>
        <w:pStyle w:val="BodyText"/>
        <w:kinsoku w:val="0"/>
        <w:overflowPunct w:val="0"/>
        <w:spacing w:before="2"/>
        <w:rPr>
          <w:sz w:val="32"/>
          <w:szCs w:val="32"/>
        </w:rPr>
      </w:pPr>
    </w:p>
    <w:p w14:paraId="07C6A0AC" w14:textId="64772392" w:rsidR="003876A4" w:rsidRDefault="00B868FA">
      <w:pPr>
        <w:pStyle w:val="Heading2"/>
        <w:kinsoku w:val="0"/>
        <w:overflowPunct w:val="0"/>
        <w:spacing w:line="240" w:lineRule="auto"/>
        <w:rPr>
          <w:spacing w:val="-2"/>
        </w:rPr>
      </w:pPr>
      <w:bookmarkStart w:id="1" w:name="_Hlk110581985"/>
      <w:bookmarkStart w:id="2" w:name="_Hlk110583258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57E8F5" wp14:editId="6B08AD1D">
                <wp:simplePos x="0" y="0"/>
                <wp:positionH relativeFrom="page">
                  <wp:posOffset>5198012</wp:posOffset>
                </wp:positionH>
                <wp:positionV relativeFrom="paragraph">
                  <wp:posOffset>174039</wp:posOffset>
                </wp:positionV>
                <wp:extent cx="2286000" cy="661035"/>
                <wp:effectExtent l="0" t="0" r="0" b="12065"/>
                <wp:wrapNone/>
                <wp:docPr id="20540171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B868FA" w14:paraId="6C705808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972B99" w14:textId="77777777" w:rsidR="00B868FA" w:rsidRDefault="00B868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868FA" w14:paraId="477748AA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EE27BD" w14:textId="77777777" w:rsidR="00B868FA" w:rsidRDefault="00B868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B74C7" w14:textId="77777777" w:rsidR="00B868FA" w:rsidRDefault="00B868FA" w:rsidP="00B868F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7E8F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09.3pt;margin-top:13.7pt;width:180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B868FA" w14:paraId="6C705808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972B99" w14:textId="77777777" w:rsidR="00B868FA" w:rsidRDefault="00B868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868FA" w14:paraId="477748AA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EE27BD" w14:textId="77777777" w:rsidR="00B868FA" w:rsidRDefault="00B868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2B74C7" w14:textId="77777777" w:rsidR="00B868FA" w:rsidRDefault="00B868FA" w:rsidP="00B868FA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459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1D9C2CB" wp14:editId="6EE682F0">
                <wp:simplePos x="0" y="0"/>
                <wp:positionH relativeFrom="page">
                  <wp:posOffset>1716656</wp:posOffset>
                </wp:positionH>
                <wp:positionV relativeFrom="paragraph">
                  <wp:posOffset>171965</wp:posOffset>
                </wp:positionV>
                <wp:extent cx="2191109" cy="1315720"/>
                <wp:effectExtent l="0" t="0" r="0" b="17780"/>
                <wp:wrapNone/>
                <wp:docPr id="6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09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3876A4" w14:paraId="3A0322A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CBC2F6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76A4" w14:paraId="6BD911B2" w14:textId="77777777" w:rsidTr="0095684C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555E904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76A4" w14:paraId="78F89887" w14:textId="77777777" w:rsidTr="0095684C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8D24E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07AF6" w14:textId="77777777" w:rsidR="003876A4" w:rsidRDefault="003876A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C2CB" id="Text Box 57" o:spid="_x0000_s1027" type="#_x0000_t202" style="position:absolute;left:0;text-align:left;margin-left:135.15pt;margin-top:13.55pt;width:172.55pt;height:103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3876A4" w14:paraId="3A0322AC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CBC2F6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76A4" w14:paraId="6BD911B2" w14:textId="77777777" w:rsidTr="0095684C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555E904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76A4" w14:paraId="78F89887" w14:textId="77777777" w:rsidTr="0095684C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88D24E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007AF6" w14:textId="77777777" w:rsidR="003876A4" w:rsidRDefault="003876A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76A4">
        <w:t xml:space="preserve">Student </w:t>
      </w:r>
      <w:r w:rsidR="003876A4">
        <w:rPr>
          <w:spacing w:val="-2"/>
        </w:rPr>
        <w:t>Information</w:t>
      </w:r>
    </w:p>
    <w:p w14:paraId="6A0EA067" w14:textId="6D74B7A3" w:rsidR="003876A4" w:rsidRDefault="003876A4">
      <w:pPr>
        <w:pStyle w:val="BodyText"/>
        <w:tabs>
          <w:tab w:val="left" w:pos="5576"/>
        </w:tabs>
        <w:kinsoku w:val="0"/>
        <w:overflowPunct w:val="0"/>
        <w:spacing w:before="132"/>
        <w:ind w:left="524"/>
        <w:rPr>
          <w:spacing w:val="-2"/>
        </w:rPr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tab/>
        <w:t>Student</w:t>
      </w:r>
      <w:r>
        <w:rPr>
          <w:spacing w:val="-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4E2C78EB" w14:textId="1A3F318B" w:rsidR="003876A4" w:rsidRDefault="003876A4">
      <w:pPr>
        <w:pStyle w:val="BodyText"/>
        <w:kinsoku w:val="0"/>
        <w:overflowPunct w:val="0"/>
        <w:spacing w:before="10"/>
        <w:rPr>
          <w:sz w:val="14"/>
          <w:szCs w:val="14"/>
        </w:rPr>
      </w:pPr>
    </w:p>
    <w:p w14:paraId="1B279F9F" w14:textId="77777777" w:rsidR="003876A4" w:rsidRDefault="003876A4">
      <w:pPr>
        <w:pStyle w:val="BodyText"/>
        <w:kinsoku w:val="0"/>
        <w:overflowPunct w:val="0"/>
        <w:spacing w:before="10"/>
        <w:rPr>
          <w:sz w:val="14"/>
          <w:szCs w:val="14"/>
        </w:rPr>
        <w:sectPr w:rsidR="003876A4">
          <w:headerReference w:type="default" r:id="rId17"/>
          <w:footerReference w:type="default" r:id="rId18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5A235ED7" w14:textId="77777777" w:rsidR="003876A4" w:rsidRDefault="003876A4">
      <w:pPr>
        <w:pStyle w:val="BodyText"/>
        <w:kinsoku w:val="0"/>
        <w:overflowPunct w:val="0"/>
        <w:spacing w:before="136"/>
        <w:ind w:right="38"/>
        <w:jc w:val="right"/>
        <w:rPr>
          <w:spacing w:val="-4"/>
        </w:rPr>
      </w:pPr>
      <w:r>
        <w:t>Graduation</w:t>
      </w:r>
      <w:r>
        <w:rPr>
          <w:spacing w:val="-10"/>
        </w:rPr>
        <w:t xml:space="preserve"> </w:t>
      </w:r>
      <w:r>
        <w:rPr>
          <w:spacing w:val="-4"/>
        </w:rPr>
        <w:t>Date</w:t>
      </w:r>
    </w:p>
    <w:p w14:paraId="19FA5445" w14:textId="0DDDC1C1" w:rsidR="003876A4" w:rsidRDefault="003876A4">
      <w:pPr>
        <w:pStyle w:val="BodyText"/>
        <w:kinsoku w:val="0"/>
        <w:overflowPunct w:val="0"/>
        <w:spacing w:before="1" w:line="369" w:lineRule="auto"/>
        <w:ind w:left="672" w:right="38" w:firstLine="195"/>
        <w:jc w:val="right"/>
        <w:rPr>
          <w:spacing w:val="-4"/>
        </w:rPr>
      </w:pPr>
      <w:r>
        <w:rPr>
          <w:spacing w:val="-2"/>
        </w:rPr>
        <w:t xml:space="preserve">(Expected): </w:t>
      </w: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GPA:</w:t>
      </w:r>
    </w:p>
    <w:p w14:paraId="337F9FB4" w14:textId="5BF5449D" w:rsidR="003876A4" w:rsidRDefault="003876A4">
      <w:pPr>
        <w:pStyle w:val="BodyText"/>
        <w:kinsoku w:val="0"/>
        <w:overflowPunct w:val="0"/>
        <w:spacing w:before="94"/>
        <w:ind w:left="744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Email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421E7E8D" w14:textId="5A111111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6E9CFF9" w14:textId="1EB25843" w:rsidR="003876A4" w:rsidRDefault="00B868FA">
      <w:pPr>
        <w:pStyle w:val="BodyText"/>
        <w:kinsoku w:val="0"/>
        <w:overflowPunct w:val="0"/>
        <w:spacing w:before="1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F6E8C9" wp14:editId="252B1B2A">
                <wp:simplePos x="0" y="0"/>
                <wp:positionH relativeFrom="page">
                  <wp:posOffset>5198012</wp:posOffset>
                </wp:positionH>
                <wp:positionV relativeFrom="paragraph">
                  <wp:posOffset>206717</wp:posOffset>
                </wp:positionV>
                <wp:extent cx="2129448" cy="414997"/>
                <wp:effectExtent l="0" t="0" r="17145" b="17145"/>
                <wp:wrapNone/>
                <wp:docPr id="3684777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448" cy="4149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83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3"/>
                            </w:tblGrid>
                            <w:tr w:rsidR="00B868FA" w:rsidRPr="00B868FA" w14:paraId="32CC4992" w14:textId="77777777" w:rsidTr="00B868FA">
                              <w:trPr>
                                <w:trHeight w:val="516"/>
                              </w:trPr>
                              <w:tc>
                                <w:tcPr>
                                  <w:tcW w:w="3583" w:type="dxa"/>
                                </w:tcPr>
                                <w:p w14:paraId="47FC3D66" w14:textId="77777777" w:rsidR="00B868FA" w:rsidRPr="00B868FA" w:rsidRDefault="00B868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2F45DF" w14:textId="77777777" w:rsidR="00B868FA" w:rsidRPr="00B868FA" w:rsidRDefault="00B868FA" w:rsidP="00B868F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E8C9" id="Text Box 60" o:spid="_x0000_s1028" type="#_x0000_t202" style="position:absolute;margin-left:409.3pt;margin-top:16.3pt;width:167.6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" o:allowincell="f" filled="f" strokecolor="black [3213]" strokeweight=".5pt">
                <v:textbox inset="0,0,0,0">
                  <w:txbxContent>
                    <w:tbl>
                      <w:tblPr>
                        <w:tblW w:w="3583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3"/>
                      </w:tblGrid>
                      <w:tr w:rsidR="00B868FA" w:rsidRPr="00B868FA" w14:paraId="32CC4992" w14:textId="77777777" w:rsidTr="00B868FA">
                        <w:trPr>
                          <w:trHeight w:val="516"/>
                        </w:trPr>
                        <w:tc>
                          <w:tcPr>
                            <w:tcW w:w="3583" w:type="dxa"/>
                          </w:tcPr>
                          <w:p w14:paraId="47FC3D66" w14:textId="77777777" w:rsidR="00B868FA" w:rsidRPr="00B868FA" w:rsidRDefault="00B868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22F45DF" w14:textId="77777777" w:rsidR="00B868FA" w:rsidRPr="00B868FA" w:rsidRDefault="00B868FA" w:rsidP="00B868FA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DC5ABF" w14:textId="6778C1DE" w:rsidR="003876A4" w:rsidRDefault="003876A4">
      <w:pPr>
        <w:pStyle w:val="BodyText"/>
        <w:kinsoku w:val="0"/>
        <w:overflowPunct w:val="0"/>
        <w:spacing w:line="251" w:lineRule="exact"/>
        <w:ind w:left="378"/>
        <w:rPr>
          <w:spacing w:val="-5"/>
        </w:rPr>
      </w:pPr>
      <w:r>
        <w:t>Current</w:t>
      </w:r>
      <w:r>
        <w:rPr>
          <w:spacing w:val="-6"/>
        </w:rPr>
        <w:t xml:space="preserve"> </w:t>
      </w:r>
      <w:r>
        <w:t>Berry</w:t>
      </w:r>
      <w:r>
        <w:rPr>
          <w:spacing w:val="-6"/>
        </w:rPr>
        <w:t xml:space="preserve"> </w:t>
      </w:r>
      <w:r>
        <w:rPr>
          <w:spacing w:val="-5"/>
        </w:rPr>
        <w:t>GPA</w:t>
      </w:r>
    </w:p>
    <w:p w14:paraId="0A9242AF" w14:textId="77777777" w:rsidR="003876A4" w:rsidRDefault="003876A4">
      <w:pPr>
        <w:pStyle w:val="BodyText"/>
        <w:kinsoku w:val="0"/>
        <w:overflowPunct w:val="0"/>
        <w:spacing w:line="251" w:lineRule="exact"/>
        <w:ind w:left="1001"/>
        <w:rPr>
          <w:spacing w:val="-2"/>
        </w:rPr>
      </w:pPr>
      <w:r>
        <w:t>(If</w:t>
      </w:r>
      <w:r>
        <w:rPr>
          <w:spacing w:val="-3"/>
        </w:rPr>
        <w:t xml:space="preserve"> </w:t>
      </w:r>
      <w:r>
        <w:rPr>
          <w:spacing w:val="-2"/>
        </w:rPr>
        <w:t>Different):</w:t>
      </w:r>
    </w:p>
    <w:p w14:paraId="2814D944" w14:textId="77777777" w:rsidR="003876A4" w:rsidRDefault="003876A4">
      <w:pPr>
        <w:pStyle w:val="BodyText"/>
        <w:kinsoku w:val="0"/>
        <w:overflowPunct w:val="0"/>
        <w:spacing w:line="251" w:lineRule="exact"/>
        <w:ind w:left="1001"/>
        <w:rPr>
          <w:spacing w:val="-2"/>
        </w:rPr>
        <w:sectPr w:rsidR="003876A4">
          <w:type w:val="continuous"/>
          <w:pgSz w:w="12240" w:h="15840"/>
          <w:pgMar w:top="1380" w:right="580" w:bottom="280" w:left="600" w:header="720" w:footer="720" w:gutter="0"/>
          <w:cols w:num="2" w:space="720" w:equalWidth="0">
            <w:col w:w="2034" w:space="3263"/>
            <w:col w:w="5763"/>
          </w:cols>
          <w:noEndnote/>
        </w:sectPr>
      </w:pPr>
    </w:p>
    <w:p w14:paraId="42DFC731" w14:textId="56D09B0F" w:rsidR="003876A4" w:rsidRDefault="003876A4">
      <w:pPr>
        <w:pStyle w:val="BodyText"/>
        <w:kinsoku w:val="0"/>
        <w:overflowPunct w:val="0"/>
        <w:rPr>
          <w:sz w:val="20"/>
          <w:szCs w:val="20"/>
        </w:rPr>
      </w:pPr>
    </w:p>
    <w:bookmarkEnd w:id="1"/>
    <w:p w14:paraId="1DE97334" w14:textId="5324C801" w:rsidR="003876A4" w:rsidRDefault="003876A4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1FF5418C" w14:textId="630AF12E" w:rsidR="003876A4" w:rsidRDefault="00E9459E">
      <w:pPr>
        <w:pStyle w:val="Heading2"/>
        <w:kinsoku w:val="0"/>
        <w:overflowPunct w:val="0"/>
        <w:spacing w:before="93" w:line="240" w:lineRule="auto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B222C3" wp14:editId="655ACD37">
                <wp:simplePos x="0" y="0"/>
                <wp:positionH relativeFrom="page">
                  <wp:posOffset>1716258</wp:posOffset>
                </wp:positionH>
                <wp:positionV relativeFrom="paragraph">
                  <wp:posOffset>236318</wp:posOffset>
                </wp:positionV>
                <wp:extent cx="2328204" cy="414997"/>
                <wp:effectExtent l="0" t="0" r="8890" b="4445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204" cy="41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83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3"/>
                            </w:tblGrid>
                            <w:tr w:rsidR="003876A4" w14:paraId="09009C2C" w14:textId="77777777" w:rsidTr="0095684C">
                              <w:trPr>
                                <w:trHeight w:val="516"/>
                              </w:trPr>
                              <w:tc>
                                <w:tcPr>
                                  <w:tcW w:w="3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348C8B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3F822" w14:textId="77777777" w:rsidR="003876A4" w:rsidRDefault="003876A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22C3" id="_x0000_s1029" type="#_x0000_t202" style="position:absolute;left:0;text-align:left;margin-left:135.15pt;margin-top:18.6pt;width:183.3pt;height:32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" o:allowincell="f" filled="f" stroked="f">
                <v:textbox inset="0,0,0,0">
                  <w:txbxContent>
                    <w:tbl>
                      <w:tblPr>
                        <w:tblW w:w="3583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3"/>
                      </w:tblGrid>
                      <w:tr w:rsidR="003876A4" w14:paraId="09009C2C" w14:textId="77777777" w:rsidTr="0095684C">
                        <w:trPr>
                          <w:trHeight w:val="516"/>
                        </w:trPr>
                        <w:tc>
                          <w:tcPr>
                            <w:tcW w:w="3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348C8B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73F822" w14:textId="77777777" w:rsidR="003876A4" w:rsidRDefault="003876A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CEC773E" wp14:editId="0F5B7A61">
                <wp:simplePos x="0" y="0"/>
                <wp:positionH relativeFrom="page">
                  <wp:posOffset>5226050</wp:posOffset>
                </wp:positionH>
                <wp:positionV relativeFrom="paragraph">
                  <wp:posOffset>235585</wp:posOffset>
                </wp:positionV>
                <wp:extent cx="2109470" cy="661035"/>
                <wp:effectExtent l="0" t="0" r="0" b="0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</w:tblGrid>
                            <w:tr w:rsidR="003876A4" w14:paraId="0F388BC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4D33C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76A4" w14:paraId="0B6DB4B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560E42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AE045" w14:textId="77777777" w:rsidR="003876A4" w:rsidRDefault="003876A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773E" id="_x0000_s1030" type="#_x0000_t202" style="position:absolute;left:0;text-align:left;margin-left:411.5pt;margin-top:18.55pt;width:166.1pt;height:52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</w:tblGrid>
                      <w:tr w:rsidR="003876A4" w14:paraId="0F388BC0" w14:textId="77777777">
                        <w:trPr>
                          <w:trHeight w:val="503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4D33C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76A4" w14:paraId="0B6DB4B9" w14:textId="77777777">
                        <w:trPr>
                          <w:trHeight w:val="508"/>
                        </w:trPr>
                        <w:tc>
                          <w:tcPr>
                            <w:tcW w:w="3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560E42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ABAE045" w14:textId="77777777" w:rsidR="003876A4" w:rsidRDefault="003876A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76A4">
        <w:t xml:space="preserve">Faculty Mentor </w:t>
      </w:r>
      <w:r w:rsidR="003876A4">
        <w:rPr>
          <w:spacing w:val="-2"/>
        </w:rPr>
        <w:t>Information</w:t>
      </w:r>
    </w:p>
    <w:p w14:paraId="1EE05F6B" w14:textId="77777777" w:rsidR="003876A4" w:rsidRDefault="003876A4">
      <w:pPr>
        <w:pStyle w:val="BodyText"/>
        <w:tabs>
          <w:tab w:val="left" w:pos="6314"/>
        </w:tabs>
        <w:kinsoku w:val="0"/>
        <w:overflowPunct w:val="0"/>
        <w:spacing w:before="136"/>
        <w:ind w:left="476"/>
        <w:rPr>
          <w:spacing w:val="-2"/>
        </w:rPr>
      </w:pPr>
      <w:r>
        <w:t>Faculty</w:t>
      </w:r>
      <w:r>
        <w:rPr>
          <w:spacing w:val="-7"/>
        </w:rPr>
        <w:t xml:space="preserve"> </w:t>
      </w:r>
      <w:r>
        <w:rPr>
          <w:spacing w:val="-2"/>
        </w:rPr>
        <w:t>Mentor:</w:t>
      </w:r>
      <w:r>
        <w:tab/>
      </w:r>
      <w:r>
        <w:rPr>
          <w:spacing w:val="-2"/>
        </w:rPr>
        <w:t>Department:</w:t>
      </w:r>
    </w:p>
    <w:p w14:paraId="20B95142" w14:textId="77777777" w:rsidR="003876A4" w:rsidRDefault="003876A4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006F0C19" w14:textId="77777777" w:rsidR="003876A4" w:rsidRDefault="003876A4">
      <w:pPr>
        <w:pStyle w:val="BodyText"/>
        <w:tabs>
          <w:tab w:val="left" w:pos="6045"/>
        </w:tabs>
        <w:kinsoku w:val="0"/>
        <w:overflowPunct w:val="0"/>
        <w:spacing w:before="94"/>
        <w:ind w:left="671"/>
        <w:rPr>
          <w:spacing w:val="-2"/>
        </w:rPr>
      </w:pPr>
      <w:r>
        <w:tab/>
        <w:t>Email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3F2FDA9F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bookmarkEnd w:id="2"/>
    <w:p w14:paraId="29E2E0CD" w14:textId="77777777" w:rsidR="003876A4" w:rsidRDefault="003876A4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bookmarkEnd w:id="0"/>
    <w:p w14:paraId="7FD6F202" w14:textId="2AB6B7C2" w:rsidR="003876A4" w:rsidRDefault="00E9459E">
      <w:pPr>
        <w:pStyle w:val="Heading2"/>
        <w:kinsoku w:val="0"/>
        <w:overflowPunct w:val="0"/>
        <w:spacing w:before="1" w:line="240" w:lineRule="auto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6A76EA7" wp14:editId="26767D6E">
                <wp:simplePos x="0" y="0"/>
                <wp:positionH relativeFrom="page">
                  <wp:posOffset>2169160</wp:posOffset>
                </wp:positionH>
                <wp:positionV relativeFrom="paragraph">
                  <wp:posOffset>173990</wp:posOffset>
                </wp:positionV>
                <wp:extent cx="5145405" cy="66421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95"/>
                              <w:gridCol w:w="2697"/>
                            </w:tblGrid>
                            <w:tr w:rsidR="003876A4" w14:paraId="611A3131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80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5AA288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76A4" w14:paraId="3CE5CCC4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44DE1352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98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</w:p>
                                <w:p w14:paraId="1698078F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4" w:lineRule="exact"/>
                                    <w:ind w:right="97"/>
                                    <w:jc w:val="righ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(max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$5,000):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6B976" w14:textId="77777777" w:rsidR="003876A4" w:rsidRDefault="003876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5"/>
                                    <w:ind w:left="105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6ED606E" w14:textId="77777777" w:rsidR="003876A4" w:rsidRDefault="003876A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6EA7" id="Text Box 62" o:spid="_x0000_s1031" type="#_x0000_t202" style="position:absolute;left:0;text-align:left;margin-left:170.8pt;margin-top:13.7pt;width:405.15pt;height:52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95"/>
                        <w:gridCol w:w="2697"/>
                      </w:tblGrid>
                      <w:tr w:rsidR="003876A4" w14:paraId="611A3131" w14:textId="77777777">
                        <w:trPr>
                          <w:trHeight w:val="508"/>
                        </w:trPr>
                        <w:tc>
                          <w:tcPr>
                            <w:tcW w:w="80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5AA288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76A4" w14:paraId="3CE5CCC4" w14:textId="77777777">
                        <w:trPr>
                          <w:trHeight w:val="508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44DE1352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98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Amount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Requested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Project</w:t>
                            </w:r>
                          </w:p>
                          <w:p w14:paraId="1698078F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4" w:lineRule="exact"/>
                              <w:ind w:right="97"/>
                              <w:jc w:val="righ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$5,000):</w:t>
                            </w:r>
                          </w:p>
                        </w:tc>
                        <w:tc>
                          <w:tcPr>
                            <w:tcW w:w="26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6B976" w14:textId="77777777" w:rsidR="003876A4" w:rsidRDefault="003876A4">
                            <w:pPr>
                              <w:pStyle w:val="TableParagraph"/>
                              <w:kinsoku w:val="0"/>
                              <w:overflowPunct w:val="0"/>
                              <w:spacing w:before="115"/>
                              <w:ind w:left="105"/>
                            </w:pPr>
                            <w:r>
                              <w:t>$</w:t>
                            </w:r>
                          </w:p>
                        </w:tc>
                      </w:tr>
                    </w:tbl>
                    <w:p w14:paraId="56ED606E" w14:textId="77777777" w:rsidR="003876A4" w:rsidRDefault="003876A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76A4">
        <w:t xml:space="preserve">Project </w:t>
      </w:r>
      <w:r w:rsidR="003876A4">
        <w:rPr>
          <w:spacing w:val="-2"/>
        </w:rPr>
        <w:t>Information</w:t>
      </w:r>
    </w:p>
    <w:p w14:paraId="740F3940" w14:textId="77777777" w:rsidR="003876A4" w:rsidRDefault="003876A4">
      <w:pPr>
        <w:pStyle w:val="BodyText"/>
        <w:kinsoku w:val="0"/>
        <w:overflowPunct w:val="0"/>
        <w:spacing w:before="136"/>
        <w:ind w:left="1242"/>
        <w:rPr>
          <w:spacing w:val="-2"/>
        </w:rPr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Project:</w:t>
      </w:r>
    </w:p>
    <w:p w14:paraId="07143647" w14:textId="77777777" w:rsidR="003876A4" w:rsidRDefault="003876A4">
      <w:pPr>
        <w:pStyle w:val="BodyText"/>
        <w:kinsoku w:val="0"/>
        <w:overflowPunct w:val="0"/>
        <w:rPr>
          <w:sz w:val="20"/>
          <w:szCs w:val="20"/>
        </w:rPr>
      </w:pPr>
    </w:p>
    <w:p w14:paraId="2D72F62B" w14:textId="77777777" w:rsidR="003876A4" w:rsidRDefault="003876A4">
      <w:pPr>
        <w:pStyle w:val="BodyText"/>
        <w:kinsoku w:val="0"/>
        <w:overflowPunct w:val="0"/>
        <w:rPr>
          <w:sz w:val="20"/>
          <w:szCs w:val="20"/>
        </w:rPr>
      </w:pPr>
    </w:p>
    <w:p w14:paraId="2E5AA830" w14:textId="77777777" w:rsidR="003876A4" w:rsidRDefault="003876A4">
      <w:pPr>
        <w:pStyle w:val="BodyText"/>
        <w:kinsoku w:val="0"/>
        <w:overflowPunct w:val="0"/>
        <w:rPr>
          <w:sz w:val="20"/>
          <w:szCs w:val="20"/>
        </w:rPr>
      </w:pPr>
    </w:p>
    <w:p w14:paraId="66F307BC" w14:textId="77777777" w:rsidR="003876A4" w:rsidRDefault="003876A4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147CB062" w14:textId="77777777" w:rsidR="003876A4" w:rsidRDefault="003876A4">
      <w:pPr>
        <w:pStyle w:val="Heading2"/>
        <w:kinsoku w:val="0"/>
        <w:overflowPunct w:val="0"/>
        <w:rPr>
          <w:b w:val="0"/>
          <w:bCs w:val="0"/>
          <w:spacing w:val="-2"/>
        </w:rPr>
      </w:pPr>
      <w:r>
        <w:rPr>
          <w:spacing w:val="-2"/>
        </w:rPr>
        <w:t>Abstract</w:t>
      </w:r>
      <w:r>
        <w:rPr>
          <w:b w:val="0"/>
          <w:bCs w:val="0"/>
          <w:spacing w:val="-2"/>
        </w:rPr>
        <w:t>:</w:t>
      </w:r>
    </w:p>
    <w:p w14:paraId="0E876776" w14:textId="77777777" w:rsidR="003876A4" w:rsidRDefault="003876A4">
      <w:pPr>
        <w:pStyle w:val="BodyText"/>
        <w:kinsoku w:val="0"/>
        <w:overflowPunct w:val="0"/>
        <w:ind w:left="122" w:right="135"/>
        <w:rPr>
          <w:spacing w:val="-2"/>
        </w:rPr>
      </w:pPr>
      <w:r>
        <w:t>Provide a brief, non-technical summary of the research project or creative endeavor that addresses the project’s</w:t>
      </w:r>
      <w:r>
        <w:rPr>
          <w:spacing w:val="-4"/>
        </w:rPr>
        <w:t xml:space="preserve"> </w:t>
      </w:r>
      <w:r>
        <w:t>background/significance,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methods,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statement of how the proposed work makes an original intellectual or creative contribution to the discipline. (Limit 1400 </w:t>
      </w:r>
      <w:r>
        <w:rPr>
          <w:spacing w:val="-2"/>
        </w:rPr>
        <w:t>characters)</w:t>
      </w:r>
    </w:p>
    <w:p w14:paraId="7B98D4C2" w14:textId="77777777" w:rsidR="003876A4" w:rsidRDefault="003876A4">
      <w:pPr>
        <w:pStyle w:val="BodyText"/>
        <w:kinsoku w:val="0"/>
        <w:overflowPunct w:val="0"/>
        <w:ind w:left="122" w:right="135"/>
        <w:rPr>
          <w:spacing w:val="-2"/>
        </w:rPr>
        <w:sectPr w:rsidR="003876A4">
          <w:type w:val="continuous"/>
          <w:pgSz w:w="12240" w:h="15840"/>
          <w:pgMar w:top="1380" w:right="580" w:bottom="280" w:left="600" w:header="720" w:footer="720" w:gutter="0"/>
          <w:cols w:space="720" w:equalWidth="0">
            <w:col w:w="11060"/>
          </w:cols>
          <w:noEndnote/>
        </w:sectPr>
      </w:pPr>
    </w:p>
    <w:p w14:paraId="31270DD7" w14:textId="77777777" w:rsidR="003876A4" w:rsidRDefault="003876A4">
      <w:pPr>
        <w:pStyle w:val="Heading2"/>
        <w:kinsoku w:val="0"/>
        <w:overflowPunct w:val="0"/>
        <w:spacing w:before="84"/>
        <w:rPr>
          <w:b w:val="0"/>
          <w:bCs w:val="0"/>
          <w:spacing w:val="-2"/>
        </w:rPr>
      </w:pPr>
      <w:r>
        <w:lastRenderedPageBreak/>
        <w:t xml:space="preserve">Project </w:t>
      </w:r>
      <w:r>
        <w:rPr>
          <w:spacing w:val="-2"/>
        </w:rPr>
        <w:t>Description</w:t>
      </w:r>
      <w:r>
        <w:rPr>
          <w:b w:val="0"/>
          <w:bCs w:val="0"/>
          <w:spacing w:val="-2"/>
        </w:rPr>
        <w:t>:</w:t>
      </w:r>
    </w:p>
    <w:p w14:paraId="424AB238" w14:textId="77777777" w:rsidR="003876A4" w:rsidRDefault="003876A4">
      <w:pPr>
        <w:pStyle w:val="Heading3"/>
        <w:numPr>
          <w:ilvl w:val="0"/>
          <w:numId w:val="2"/>
        </w:numPr>
        <w:tabs>
          <w:tab w:val="left" w:pos="453"/>
        </w:tabs>
        <w:kinsoku w:val="0"/>
        <w:overflowPunct w:val="0"/>
        <w:spacing w:line="252" w:lineRule="exact"/>
        <w:ind w:hanging="331"/>
        <w:rPr>
          <w:color w:val="000000"/>
          <w:spacing w:val="-2"/>
        </w:rPr>
      </w:pPr>
      <w:r>
        <w:rPr>
          <w:spacing w:val="-2"/>
        </w:rPr>
        <w:t>Introduction</w:t>
      </w:r>
    </w:p>
    <w:p w14:paraId="46A3E243" w14:textId="77777777" w:rsidR="003876A4" w:rsidRDefault="003876A4">
      <w:pPr>
        <w:pStyle w:val="BodyText"/>
        <w:kinsoku w:val="0"/>
        <w:overflowPunct w:val="0"/>
        <w:spacing w:before="183"/>
        <w:ind w:left="123"/>
        <w:rPr>
          <w:spacing w:val="-2"/>
        </w:rPr>
      </w:pPr>
      <w:r>
        <w:t>1a.</w:t>
      </w:r>
      <w:r>
        <w:rPr>
          <w:spacing w:val="-9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background/significance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project.</w:t>
      </w:r>
      <w:r w:rsidR="006F3337">
        <w:rPr>
          <w:spacing w:val="-2"/>
        </w:rPr>
        <w:t xml:space="preserve"> Include </w:t>
      </w:r>
      <w:r w:rsidR="0027610D">
        <w:rPr>
          <w:spacing w:val="-2"/>
        </w:rPr>
        <w:t xml:space="preserve">relevant </w:t>
      </w:r>
      <w:r w:rsidR="006F3337">
        <w:rPr>
          <w:spacing w:val="-2"/>
        </w:rPr>
        <w:t xml:space="preserve">citations as needed.  </w:t>
      </w:r>
    </w:p>
    <w:p w14:paraId="182C0EF7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D46DF6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2F5BC8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84D4FFE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902A6C8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5C5028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1FEAD8A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2545F54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9D9C4F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2666BC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E41C40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C0926DD" w14:textId="77777777" w:rsidR="003876A4" w:rsidRDefault="003876A4">
      <w:pPr>
        <w:pStyle w:val="BodyText"/>
        <w:kinsoku w:val="0"/>
        <w:overflowPunct w:val="0"/>
        <w:spacing w:before="173"/>
        <w:ind w:left="123"/>
        <w:rPr>
          <w:spacing w:val="-2"/>
        </w:rPr>
      </w:pPr>
      <w:r>
        <w:t>1b.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objectives?</w:t>
      </w:r>
    </w:p>
    <w:p w14:paraId="3624D7A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E722D1C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D39664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E15D39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6621B6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CC0E01A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E62486C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B811E3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370182A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E5BDF7F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599D59D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9A4D70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3D91BA7" w14:textId="77777777" w:rsidR="003876A4" w:rsidRDefault="003876A4">
      <w:pPr>
        <w:pStyle w:val="BodyText"/>
        <w:kinsoku w:val="0"/>
        <w:overflowPunct w:val="0"/>
        <w:rPr>
          <w:sz w:val="29"/>
          <w:szCs w:val="29"/>
        </w:rPr>
      </w:pPr>
    </w:p>
    <w:p w14:paraId="2B06AACA" w14:textId="77777777" w:rsidR="003876A4" w:rsidRDefault="003876A4">
      <w:pPr>
        <w:pStyle w:val="BodyText"/>
        <w:kinsoku w:val="0"/>
        <w:overflowPunct w:val="0"/>
        <w:spacing w:line="259" w:lineRule="auto"/>
        <w:ind w:left="123" w:hanging="1"/>
      </w:pPr>
      <w:r>
        <w:t>1c.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8A7B73">
        <w:t>discipline?</w:t>
      </w:r>
      <w:r>
        <w:rPr>
          <w:spacing w:val="40"/>
        </w:rPr>
        <w:t xml:space="preserve"> </w:t>
      </w:r>
      <w:r>
        <w:t>Include relevant citations that place your project in context.</w:t>
      </w:r>
    </w:p>
    <w:p w14:paraId="39D2C80C" w14:textId="77777777" w:rsidR="003876A4" w:rsidRDefault="003876A4">
      <w:pPr>
        <w:pStyle w:val="BodyText"/>
        <w:kinsoku w:val="0"/>
        <w:overflowPunct w:val="0"/>
        <w:spacing w:line="259" w:lineRule="auto"/>
        <w:ind w:left="123" w:hanging="1"/>
        <w:sectPr w:rsidR="003876A4"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665144D5" w14:textId="77777777" w:rsidR="003876A4" w:rsidRDefault="003876A4">
      <w:pPr>
        <w:pStyle w:val="Heading3"/>
        <w:numPr>
          <w:ilvl w:val="0"/>
          <w:numId w:val="2"/>
        </w:numPr>
        <w:tabs>
          <w:tab w:val="left" w:pos="453"/>
        </w:tabs>
        <w:kinsoku w:val="0"/>
        <w:overflowPunct w:val="0"/>
        <w:spacing w:before="83"/>
        <w:ind w:hanging="331"/>
        <w:rPr>
          <w:b w:val="0"/>
          <w:bCs w:val="0"/>
          <w:color w:val="000000"/>
          <w:spacing w:val="-2"/>
        </w:rPr>
      </w:pPr>
      <w:r>
        <w:rPr>
          <w:spacing w:val="-2"/>
        </w:rPr>
        <w:lastRenderedPageBreak/>
        <w:t>Methods</w:t>
      </w:r>
    </w:p>
    <w:p w14:paraId="56CA7C5D" w14:textId="77777777" w:rsidR="003876A4" w:rsidRDefault="003876A4">
      <w:pPr>
        <w:pStyle w:val="BodyText"/>
        <w:kinsoku w:val="0"/>
        <w:overflowPunct w:val="0"/>
        <w:spacing w:before="179"/>
        <w:ind w:left="122"/>
        <w:rPr>
          <w:spacing w:val="-2"/>
        </w:rPr>
      </w:pPr>
      <w:bookmarkStart w:id="3" w:name="_Hlk110582193"/>
      <w:r>
        <w:t>2a.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methods.</w:t>
      </w:r>
      <w:bookmarkStart w:id="4" w:name="_Hlk110582176"/>
      <w:bookmarkEnd w:id="3"/>
    </w:p>
    <w:p w14:paraId="3111E59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6A1714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A82823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BCA22EB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4AA47EB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395E533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886C5C5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55DF44D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07210BA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2F898D7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60C782D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76B2ACA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5557C6C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B930A7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3041DF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FFD635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6D8002D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78BB1F7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5370EA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bookmarkEnd w:id="4"/>
    <w:p w14:paraId="7C38C4F2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8E87A4B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9A844D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7650142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8EE1A38" w14:textId="77777777" w:rsidR="003876A4" w:rsidRDefault="003876A4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317096A2" w14:textId="77777777" w:rsidR="003876A4" w:rsidRDefault="003876A4">
      <w:pPr>
        <w:pStyle w:val="BodyText"/>
        <w:kinsoku w:val="0"/>
        <w:overflowPunct w:val="0"/>
        <w:ind w:left="122"/>
        <w:rPr>
          <w:spacing w:val="-2"/>
        </w:rPr>
      </w:pPr>
      <w:r>
        <w:t>2b.</w:t>
      </w:r>
      <w:r>
        <w:rPr>
          <w:spacing w:val="-7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rPr>
          <w:spacing w:val="-2"/>
        </w:rPr>
        <w:t>funds.</w:t>
      </w:r>
    </w:p>
    <w:p w14:paraId="474F98D9" w14:textId="77777777" w:rsidR="003876A4" w:rsidRDefault="003876A4">
      <w:pPr>
        <w:pStyle w:val="BodyText"/>
        <w:kinsoku w:val="0"/>
        <w:overflowPunct w:val="0"/>
        <w:ind w:left="122"/>
        <w:rPr>
          <w:spacing w:val="-2"/>
        </w:rPr>
      </w:pPr>
    </w:p>
    <w:p w14:paraId="53A7880F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5D1B8F60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05582D3F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22CC756C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18C1782B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512BCB7B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182A20ED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233DE583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189A9C06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7E6045F4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4E688F2F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1C49ED7F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5B28D86F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</w:pPr>
    </w:p>
    <w:p w14:paraId="4903F61C" w14:textId="77777777" w:rsidR="009B5E33" w:rsidRDefault="009B5E33">
      <w:pPr>
        <w:pStyle w:val="BodyText"/>
        <w:kinsoku w:val="0"/>
        <w:overflowPunct w:val="0"/>
        <w:ind w:left="122"/>
        <w:rPr>
          <w:spacing w:val="-2"/>
        </w:rPr>
        <w:sectPr w:rsidR="009B5E33"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38057D91" w14:textId="77777777" w:rsidR="003876A4" w:rsidRDefault="003876A4">
      <w:pPr>
        <w:pStyle w:val="Heading3"/>
        <w:numPr>
          <w:ilvl w:val="0"/>
          <w:numId w:val="2"/>
        </w:numPr>
        <w:tabs>
          <w:tab w:val="left" w:pos="453"/>
        </w:tabs>
        <w:kinsoku w:val="0"/>
        <w:overflowPunct w:val="0"/>
        <w:spacing w:before="83"/>
        <w:ind w:hanging="331"/>
        <w:rPr>
          <w:b w:val="0"/>
          <w:bCs w:val="0"/>
          <w:color w:val="000000"/>
          <w:spacing w:val="-2"/>
        </w:rPr>
      </w:pPr>
      <w:r>
        <w:lastRenderedPageBreak/>
        <w:t>Anticipated</w:t>
      </w:r>
      <w:r>
        <w:rPr>
          <w:spacing w:val="-11"/>
        </w:rPr>
        <w:t xml:space="preserve"> </w:t>
      </w:r>
      <w:r>
        <w:rPr>
          <w:spacing w:val="-2"/>
        </w:rPr>
        <w:t>Outcomes</w:t>
      </w:r>
    </w:p>
    <w:p w14:paraId="45AF0502" w14:textId="77777777" w:rsidR="003876A4" w:rsidRDefault="003876A4">
      <w:pPr>
        <w:pStyle w:val="BodyText"/>
        <w:kinsoku w:val="0"/>
        <w:overflowPunct w:val="0"/>
        <w:spacing w:before="179"/>
        <w:ind w:left="122"/>
        <w:rPr>
          <w:spacing w:val="-2"/>
        </w:rPr>
      </w:pPr>
      <w:r>
        <w:t>3a.</w:t>
      </w:r>
      <w:r>
        <w:rPr>
          <w:spacing w:val="-8"/>
        </w:rPr>
        <w:t xml:space="preserve"> </w:t>
      </w:r>
      <w:bookmarkStart w:id="5" w:name="_Hlk110583594"/>
      <w:r>
        <w:t>Briefly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 w:rsidR="008A7B73">
        <w:t xml:space="preserve"> anticipated outcomes of your proposed research.</w:t>
      </w:r>
      <w:bookmarkEnd w:id="5"/>
    </w:p>
    <w:p w14:paraId="665FF5B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A616A9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642A374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585845D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E33BAD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194199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9A6419E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A30381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6E4C78F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1C8A6CB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9B39EAD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ADB2007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3686378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6BCAB8B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F0DA8C5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A106D07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33368C1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06468B55" w14:textId="77777777" w:rsidR="003876A4" w:rsidRDefault="003876A4">
      <w:pPr>
        <w:pStyle w:val="BodyText"/>
        <w:kinsoku w:val="0"/>
        <w:overflowPunct w:val="0"/>
        <w:spacing w:before="2"/>
      </w:pPr>
    </w:p>
    <w:p w14:paraId="5B5BFFD6" w14:textId="77777777" w:rsidR="003876A4" w:rsidRDefault="003876A4">
      <w:pPr>
        <w:pStyle w:val="BodyText"/>
        <w:kinsoku w:val="0"/>
        <w:overflowPunct w:val="0"/>
        <w:ind w:left="122"/>
        <w:rPr>
          <w:spacing w:val="-2"/>
        </w:rPr>
      </w:pPr>
      <w:r>
        <w:t>3b.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disseminate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work.</w:t>
      </w:r>
    </w:p>
    <w:p w14:paraId="7372AB47" w14:textId="77777777" w:rsidR="003876A4" w:rsidRDefault="003876A4">
      <w:pPr>
        <w:pStyle w:val="BodyText"/>
        <w:kinsoku w:val="0"/>
        <w:overflowPunct w:val="0"/>
        <w:ind w:left="122"/>
        <w:rPr>
          <w:spacing w:val="-2"/>
        </w:rPr>
        <w:sectPr w:rsidR="003876A4"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1121AA46" w14:textId="77777777" w:rsidR="003876A4" w:rsidRDefault="003876A4">
      <w:pPr>
        <w:pStyle w:val="Heading2"/>
        <w:numPr>
          <w:ilvl w:val="0"/>
          <w:numId w:val="2"/>
        </w:numPr>
        <w:tabs>
          <w:tab w:val="left" w:pos="483"/>
        </w:tabs>
        <w:kinsoku w:val="0"/>
        <w:overflowPunct w:val="0"/>
        <w:spacing w:before="84"/>
        <w:ind w:left="482" w:hanging="361"/>
        <w:rPr>
          <w:b w:val="0"/>
          <w:bCs w:val="0"/>
          <w:color w:val="000000"/>
          <w:spacing w:val="-2"/>
        </w:rPr>
      </w:pPr>
      <w:r>
        <w:rPr>
          <w:spacing w:val="-2"/>
        </w:rPr>
        <w:lastRenderedPageBreak/>
        <w:t>Essay</w:t>
      </w:r>
    </w:p>
    <w:p w14:paraId="538DED0F" w14:textId="77777777" w:rsidR="003876A4" w:rsidRDefault="003876A4">
      <w:pPr>
        <w:pStyle w:val="BodyText"/>
        <w:kinsoku w:val="0"/>
        <w:overflowPunct w:val="0"/>
        <w:ind w:left="122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(approximately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page)</w:t>
      </w:r>
      <w:r>
        <w:rPr>
          <w:spacing w:val="-2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evolving academic and career goals.</w:t>
      </w:r>
    </w:p>
    <w:p w14:paraId="06CC4A0B" w14:textId="77777777" w:rsidR="003876A4" w:rsidRDefault="003876A4">
      <w:pPr>
        <w:pStyle w:val="BodyText"/>
        <w:kinsoku w:val="0"/>
        <w:overflowPunct w:val="0"/>
        <w:ind w:left="122"/>
        <w:sectPr w:rsidR="003876A4"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6641498E" w14:textId="77777777" w:rsidR="003876A4" w:rsidRDefault="003876A4">
      <w:pPr>
        <w:pStyle w:val="BodyText"/>
        <w:kinsoku w:val="0"/>
        <w:overflowPunct w:val="0"/>
        <w:spacing w:before="4"/>
        <w:rPr>
          <w:sz w:val="21"/>
          <w:szCs w:val="21"/>
        </w:rPr>
      </w:pPr>
      <w:bookmarkStart w:id="6" w:name="_Hlk110582526"/>
    </w:p>
    <w:p w14:paraId="71AFCA50" w14:textId="77777777" w:rsidR="003876A4" w:rsidRDefault="003876A4">
      <w:pPr>
        <w:pStyle w:val="Heading2"/>
        <w:kinsoku w:val="0"/>
        <w:overflowPunct w:val="0"/>
        <w:spacing w:before="93"/>
        <w:rPr>
          <w:spacing w:val="-2"/>
        </w:rPr>
      </w:pPr>
      <w:bookmarkStart w:id="7" w:name="_Hlk110582437"/>
      <w:bookmarkStart w:id="8" w:name="_Hlk110583656"/>
      <w:r>
        <w:t xml:space="preserve">OUR Grant </w:t>
      </w:r>
      <w:r>
        <w:rPr>
          <w:spacing w:val="-2"/>
        </w:rPr>
        <w:t>History:</w:t>
      </w:r>
    </w:p>
    <w:p w14:paraId="7FF15752" w14:textId="77777777" w:rsidR="003876A4" w:rsidRDefault="003876A4" w:rsidP="00835B1E">
      <w:pPr>
        <w:pStyle w:val="BodyText"/>
        <w:numPr>
          <w:ilvl w:val="0"/>
          <w:numId w:val="6"/>
        </w:numPr>
        <w:kinsoku w:val="0"/>
        <w:overflowPunct w:val="0"/>
        <w:spacing w:line="252" w:lineRule="exact"/>
        <w:rPr>
          <w:spacing w:val="-2"/>
        </w:rPr>
      </w:pPr>
      <w:r>
        <w:t>If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clearance,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2"/>
        </w:rPr>
        <w:t>obtained?</w:t>
      </w:r>
    </w:p>
    <w:p w14:paraId="68AFD328" w14:textId="77777777" w:rsidR="00835B1E" w:rsidRDefault="00835B1E">
      <w:pPr>
        <w:pStyle w:val="BodyText"/>
        <w:kinsoku w:val="0"/>
        <w:overflowPunct w:val="0"/>
        <w:spacing w:line="252" w:lineRule="exact"/>
        <w:ind w:left="122"/>
        <w:rPr>
          <w:spacing w:val="-2"/>
        </w:rPr>
      </w:pPr>
    </w:p>
    <w:bookmarkStart w:id="9" w:name="Check1"/>
    <w:p w14:paraId="3C4494CD" w14:textId="77777777" w:rsidR="00390BBF" w:rsidRDefault="0001484A" w:rsidP="00390BBF">
      <w:pPr>
        <w:pStyle w:val="BodyText"/>
        <w:kinsoku w:val="0"/>
        <w:overflowPunct w:val="0"/>
        <w:spacing w:before="93" w:line="360" w:lineRule="auto"/>
        <w:ind w:left="180"/>
      </w:pPr>
      <w:r>
        <w:rPr>
          <w:spacing w:val="-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5"/>
        </w:rPr>
        <w:instrText xml:space="preserve"> FORMCHECKBOX </w:instrText>
      </w:r>
      <w:r w:rsidR="00000000">
        <w:rPr>
          <w:spacing w:val="-5"/>
        </w:rPr>
      </w:r>
      <w:r w:rsidR="00000000">
        <w:rPr>
          <w:spacing w:val="-5"/>
        </w:rPr>
        <w:fldChar w:fldCharType="separate"/>
      </w:r>
      <w:r>
        <w:rPr>
          <w:spacing w:val="-5"/>
        </w:rPr>
        <w:fldChar w:fldCharType="end"/>
      </w:r>
      <w:bookmarkEnd w:id="9"/>
      <w:r w:rsidR="00500EB4">
        <w:rPr>
          <w:spacing w:val="-5"/>
        </w:rPr>
        <w:t xml:space="preserve"> </w:t>
      </w:r>
      <w:r w:rsidR="003876A4">
        <w:rPr>
          <w:spacing w:val="-5"/>
        </w:rPr>
        <w:t>IRB</w:t>
      </w:r>
      <w:r>
        <w:rPr>
          <w:spacing w:val="-5"/>
        </w:rPr>
        <w:t xml:space="preserve"> </w:t>
      </w:r>
      <w:r w:rsidR="003876A4">
        <w:t>(Human</w:t>
      </w:r>
      <w:r w:rsidR="003876A4">
        <w:rPr>
          <w:spacing w:val="-16"/>
        </w:rPr>
        <w:t xml:space="preserve"> </w:t>
      </w:r>
      <w:r w:rsidR="003876A4">
        <w:t>Subjects</w:t>
      </w:r>
      <w:r w:rsidR="003876A4">
        <w:rPr>
          <w:spacing w:val="-15"/>
        </w:rPr>
        <w:t xml:space="preserve"> </w:t>
      </w:r>
      <w:r w:rsidR="00390BBF">
        <w:t>Research) –</w:t>
      </w:r>
      <w:r w:rsidR="00390BBF">
        <w:rPr>
          <w:spacing w:val="-2"/>
        </w:rPr>
        <w:t xml:space="preserve"> </w:t>
      </w:r>
      <w:r w:rsidR="00390BBF">
        <w:t>Protocol Number: ______________</w:t>
      </w:r>
    </w:p>
    <w:bookmarkStart w:id="10" w:name="Check3"/>
    <w:p w14:paraId="2E0D4C33" w14:textId="77777777" w:rsidR="00390BBF" w:rsidRDefault="00390BBF" w:rsidP="00390BBF">
      <w:pPr>
        <w:pStyle w:val="BodyText"/>
        <w:kinsoku w:val="0"/>
        <w:overflowPunct w:val="0"/>
        <w:spacing w:before="93" w:line="360" w:lineRule="auto"/>
        <w:ind w:left="1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500EB4">
        <w:t xml:space="preserve"> </w:t>
      </w:r>
      <w:r w:rsidR="003876A4">
        <w:rPr>
          <w:spacing w:val="-2"/>
        </w:rPr>
        <w:t>IACUC</w:t>
      </w:r>
      <w:r w:rsidR="0001484A">
        <w:rPr>
          <w:spacing w:val="-5"/>
        </w:rPr>
        <w:t xml:space="preserve"> </w:t>
      </w:r>
      <w:r w:rsidR="003876A4">
        <w:t>(Vertebrate</w:t>
      </w:r>
      <w:r w:rsidR="003876A4">
        <w:rPr>
          <w:spacing w:val="-16"/>
        </w:rPr>
        <w:t xml:space="preserve"> </w:t>
      </w:r>
      <w:r w:rsidR="003876A4">
        <w:t>Animal</w:t>
      </w:r>
      <w:r>
        <w:rPr>
          <w:spacing w:val="-15"/>
        </w:rPr>
        <w:t xml:space="preserve"> </w:t>
      </w:r>
      <w:r w:rsidR="003876A4">
        <w:t>Research)</w:t>
      </w:r>
      <w:r w:rsidRPr="00390BBF">
        <w:rPr>
          <w:spacing w:val="-2"/>
        </w:rPr>
        <w:t xml:space="preserve"> </w:t>
      </w:r>
      <w:r>
        <w:rPr>
          <w:spacing w:val="-2"/>
        </w:rPr>
        <w:t xml:space="preserve">– </w:t>
      </w:r>
      <w:r>
        <w:t>Protocol Number: ______________</w:t>
      </w:r>
    </w:p>
    <w:bookmarkStart w:id="11" w:name="Check4"/>
    <w:p w14:paraId="4F30FE31" w14:textId="77777777" w:rsidR="00390BBF" w:rsidRDefault="00390BBF" w:rsidP="00390BBF">
      <w:pPr>
        <w:pStyle w:val="BodyText"/>
        <w:kinsoku w:val="0"/>
        <w:overflowPunct w:val="0"/>
        <w:spacing w:before="93" w:line="360" w:lineRule="auto"/>
        <w:ind w:left="180"/>
      </w:pPr>
      <w:r>
        <w:rPr>
          <w:spacing w:val="-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4"/>
        </w:rPr>
        <w:instrText xml:space="preserve"> FORMCHECKBOX </w:instrText>
      </w:r>
      <w:r w:rsidR="00000000">
        <w:rPr>
          <w:spacing w:val="-4"/>
        </w:rPr>
      </w:r>
      <w:r w:rsidR="00000000">
        <w:rPr>
          <w:spacing w:val="-4"/>
        </w:rPr>
        <w:fldChar w:fldCharType="separate"/>
      </w:r>
      <w:r>
        <w:rPr>
          <w:spacing w:val="-4"/>
        </w:rPr>
        <w:fldChar w:fldCharType="end"/>
      </w:r>
      <w:bookmarkEnd w:id="11"/>
      <w:r w:rsidR="00500EB4">
        <w:rPr>
          <w:spacing w:val="-4"/>
        </w:rPr>
        <w:t xml:space="preserve"> </w:t>
      </w:r>
      <w:r w:rsidR="003876A4">
        <w:rPr>
          <w:spacing w:val="-4"/>
        </w:rPr>
        <w:t>ELM</w:t>
      </w:r>
      <w:r>
        <w:rPr>
          <w:spacing w:val="-5"/>
        </w:rPr>
        <w:t xml:space="preserve"> </w:t>
      </w:r>
      <w:r w:rsidR="003876A4">
        <w:t>(Education</w:t>
      </w:r>
      <w:r w:rsidR="003876A4">
        <w:rPr>
          <w:spacing w:val="-7"/>
        </w:rPr>
        <w:t xml:space="preserve"> </w:t>
      </w:r>
      <w:r w:rsidR="003876A4">
        <w:t>Land</w:t>
      </w:r>
      <w:r w:rsidR="003876A4">
        <w:rPr>
          <w:spacing w:val="-6"/>
        </w:rPr>
        <w:t xml:space="preserve"> </w:t>
      </w:r>
      <w:r w:rsidR="003876A4">
        <w:rPr>
          <w:spacing w:val="-2"/>
        </w:rPr>
        <w:t>Management)</w:t>
      </w:r>
      <w:r>
        <w:rPr>
          <w:spacing w:val="-2"/>
        </w:rPr>
        <w:t xml:space="preserve"> – Approval</w:t>
      </w:r>
      <w:r>
        <w:t xml:space="preserve"> Number: ______________</w:t>
      </w:r>
    </w:p>
    <w:bookmarkStart w:id="12" w:name="Check5"/>
    <w:p w14:paraId="25948A73" w14:textId="77777777" w:rsidR="003876A4" w:rsidRDefault="00390BBF" w:rsidP="00835B1E">
      <w:pPr>
        <w:pStyle w:val="BodyText"/>
        <w:kinsoku w:val="0"/>
        <w:overflowPunct w:val="0"/>
        <w:spacing w:before="93" w:line="360" w:lineRule="auto"/>
        <w:ind w:left="180"/>
        <w:rPr>
          <w:sz w:val="27"/>
          <w:szCs w:val="27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</w:t>
      </w:r>
      <w:r w:rsidR="003876A4">
        <w:t>No;</w:t>
      </w:r>
      <w:r w:rsidR="003876A4">
        <w:rPr>
          <w:spacing w:val="-8"/>
        </w:rPr>
        <w:t xml:space="preserve"> </w:t>
      </w:r>
      <w:r w:rsidR="003876A4">
        <w:t>appropriate</w:t>
      </w:r>
      <w:r w:rsidR="003876A4">
        <w:rPr>
          <w:spacing w:val="-5"/>
        </w:rPr>
        <w:t xml:space="preserve"> </w:t>
      </w:r>
      <w:r w:rsidR="003876A4">
        <w:t>forms</w:t>
      </w:r>
      <w:r w:rsidR="003876A4">
        <w:rPr>
          <w:spacing w:val="-6"/>
        </w:rPr>
        <w:t xml:space="preserve"> </w:t>
      </w:r>
      <w:r w:rsidR="003876A4">
        <w:t>have</w:t>
      </w:r>
      <w:r w:rsidR="003876A4">
        <w:rPr>
          <w:spacing w:val="-5"/>
        </w:rPr>
        <w:t xml:space="preserve"> </w:t>
      </w:r>
      <w:r w:rsidR="003876A4">
        <w:t>been</w:t>
      </w:r>
      <w:r w:rsidR="003876A4">
        <w:rPr>
          <w:spacing w:val="-5"/>
        </w:rPr>
        <w:t xml:space="preserve"> </w:t>
      </w:r>
      <w:r w:rsidR="003876A4">
        <w:rPr>
          <w:spacing w:val="-2"/>
        </w:rPr>
        <w:t>submitted</w:t>
      </w:r>
    </w:p>
    <w:p w14:paraId="4E901FCA" w14:textId="77777777" w:rsidR="003876A4" w:rsidRDefault="003876A4" w:rsidP="00835B1E">
      <w:pPr>
        <w:pStyle w:val="BodyText"/>
        <w:numPr>
          <w:ilvl w:val="0"/>
          <w:numId w:val="6"/>
        </w:numPr>
        <w:kinsoku w:val="0"/>
        <w:overflowPunct w:val="0"/>
        <w:spacing w:before="94"/>
        <w:rPr>
          <w:spacing w:val="-2"/>
        </w:rPr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funding?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received.</w:t>
      </w:r>
    </w:p>
    <w:p w14:paraId="0A206333" w14:textId="77777777" w:rsidR="003876A4" w:rsidRDefault="003876A4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bookmarkStart w:id="13" w:name="Check6"/>
    <w:p w14:paraId="178A54B3" w14:textId="77777777" w:rsidR="003876A4" w:rsidRDefault="00500EB4" w:rsidP="00500EB4">
      <w:pPr>
        <w:pStyle w:val="BodyText"/>
        <w:tabs>
          <w:tab w:val="left" w:pos="5040"/>
        </w:tabs>
        <w:kinsoku w:val="0"/>
        <w:overflowPunct w:val="0"/>
        <w:spacing w:before="93"/>
        <w:ind w:left="180"/>
        <w:rPr>
          <w:spacing w:val="-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</w:t>
      </w:r>
      <w:proofErr w:type="spellStart"/>
      <w:r w:rsidR="003876A4">
        <w:t>Kirbo</w:t>
      </w:r>
      <w:proofErr w:type="spellEnd"/>
      <w:r w:rsidR="003876A4">
        <w:rPr>
          <w:spacing w:val="-6"/>
        </w:rPr>
        <w:t xml:space="preserve"> </w:t>
      </w:r>
      <w:r w:rsidR="003876A4">
        <w:t>Scholar</w:t>
      </w:r>
      <w:r w:rsidR="003876A4">
        <w:rPr>
          <w:spacing w:val="-6"/>
        </w:rPr>
        <w:t xml:space="preserve"> </w:t>
      </w:r>
      <w:r w:rsidR="003876A4">
        <w:t>Award</w:t>
      </w:r>
      <w:r w:rsidR="003876A4">
        <w:rPr>
          <w:spacing w:val="-5"/>
        </w:rPr>
        <w:t xml:space="preserve"> </w:t>
      </w:r>
      <w:r w:rsidR="003876A4">
        <w:rPr>
          <w:spacing w:val="-2"/>
        </w:rPr>
        <w:t>Grant</w:t>
      </w:r>
      <w:r w:rsidR="003876A4">
        <w:tab/>
      </w:r>
      <w:bookmarkStart w:id="14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="003876A4">
        <w:t>Richards</w:t>
      </w:r>
      <w:r w:rsidR="003876A4">
        <w:rPr>
          <w:spacing w:val="-12"/>
        </w:rPr>
        <w:t xml:space="preserve"> </w:t>
      </w:r>
      <w:r w:rsidR="003876A4">
        <w:t>Undergraduate</w:t>
      </w:r>
      <w:r w:rsidR="003876A4">
        <w:rPr>
          <w:spacing w:val="-10"/>
        </w:rPr>
        <w:t xml:space="preserve"> </w:t>
      </w:r>
      <w:r w:rsidR="003876A4">
        <w:t>Research</w:t>
      </w:r>
      <w:r w:rsidR="003876A4">
        <w:rPr>
          <w:spacing w:val="-9"/>
        </w:rPr>
        <w:t xml:space="preserve"> </w:t>
      </w:r>
      <w:r w:rsidR="003876A4">
        <w:rPr>
          <w:spacing w:val="-2"/>
        </w:rPr>
        <w:t>Support</w:t>
      </w:r>
    </w:p>
    <w:p w14:paraId="30E02135" w14:textId="77777777" w:rsidR="003876A4" w:rsidRDefault="003876A4" w:rsidP="00500EB4">
      <w:pPr>
        <w:pStyle w:val="BodyText"/>
        <w:kinsoku w:val="0"/>
        <w:overflowPunct w:val="0"/>
        <w:spacing w:before="8"/>
        <w:ind w:left="180"/>
        <w:rPr>
          <w:sz w:val="13"/>
          <w:szCs w:val="13"/>
        </w:rPr>
      </w:pPr>
    </w:p>
    <w:bookmarkStart w:id="15" w:name="Check7"/>
    <w:p w14:paraId="2166C15A" w14:textId="77777777" w:rsidR="003876A4" w:rsidRDefault="00500EB4" w:rsidP="00500EB4">
      <w:pPr>
        <w:pStyle w:val="BodyText"/>
        <w:tabs>
          <w:tab w:val="left" w:pos="5040"/>
        </w:tabs>
        <w:kinsoku w:val="0"/>
        <w:overflowPunct w:val="0"/>
        <w:spacing w:before="94"/>
        <w:ind w:left="180"/>
        <w:rPr>
          <w:spacing w:val="-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</w:t>
      </w:r>
      <w:r w:rsidR="003876A4">
        <w:t>Synovus</w:t>
      </w:r>
      <w:r w:rsidR="003876A4">
        <w:rPr>
          <w:spacing w:val="-8"/>
        </w:rPr>
        <w:t xml:space="preserve"> </w:t>
      </w:r>
      <w:r w:rsidR="003876A4">
        <w:t>Sophomore</w:t>
      </w:r>
      <w:r w:rsidR="003876A4">
        <w:rPr>
          <w:spacing w:val="-8"/>
        </w:rPr>
        <w:t xml:space="preserve"> </w:t>
      </w:r>
      <w:r w:rsidR="003876A4">
        <w:rPr>
          <w:spacing w:val="-2"/>
        </w:rPr>
        <w:t>Award</w:t>
      </w:r>
      <w:r w:rsidR="003876A4">
        <w:tab/>
      </w:r>
      <w:bookmarkStart w:id="16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</w:t>
      </w:r>
      <w:r w:rsidR="003876A4">
        <w:t>Student</w:t>
      </w:r>
      <w:r w:rsidR="003876A4">
        <w:rPr>
          <w:spacing w:val="-10"/>
        </w:rPr>
        <w:t xml:space="preserve"> </w:t>
      </w:r>
      <w:r w:rsidR="003876A4">
        <w:t>Research</w:t>
      </w:r>
      <w:r w:rsidR="003876A4">
        <w:rPr>
          <w:spacing w:val="-7"/>
        </w:rPr>
        <w:t xml:space="preserve"> </w:t>
      </w:r>
      <w:r w:rsidR="003876A4">
        <w:t>and</w:t>
      </w:r>
      <w:r w:rsidR="003876A4">
        <w:rPr>
          <w:spacing w:val="-7"/>
        </w:rPr>
        <w:t xml:space="preserve"> </w:t>
      </w:r>
      <w:r w:rsidR="003876A4">
        <w:t>Development</w:t>
      </w:r>
      <w:r w:rsidR="003876A4">
        <w:rPr>
          <w:spacing w:val="-7"/>
        </w:rPr>
        <w:t xml:space="preserve"> </w:t>
      </w:r>
      <w:r w:rsidR="003876A4">
        <w:rPr>
          <w:spacing w:val="-2"/>
        </w:rPr>
        <w:t>Funds</w:t>
      </w:r>
    </w:p>
    <w:p w14:paraId="7E145E07" w14:textId="77777777" w:rsidR="003876A4" w:rsidRDefault="003876A4" w:rsidP="00500EB4">
      <w:pPr>
        <w:pStyle w:val="BodyText"/>
        <w:kinsoku w:val="0"/>
        <w:overflowPunct w:val="0"/>
        <w:spacing w:before="8"/>
        <w:ind w:left="180"/>
        <w:rPr>
          <w:sz w:val="13"/>
          <w:szCs w:val="13"/>
        </w:rPr>
      </w:pPr>
    </w:p>
    <w:bookmarkStart w:id="17" w:name="Check8"/>
    <w:p w14:paraId="6E68258E" w14:textId="77777777" w:rsidR="003876A4" w:rsidRDefault="00500EB4" w:rsidP="00500EB4">
      <w:pPr>
        <w:pStyle w:val="BodyText"/>
        <w:kinsoku w:val="0"/>
        <w:overflowPunct w:val="0"/>
        <w:spacing w:before="94"/>
        <w:ind w:left="180"/>
        <w:rPr>
          <w:spacing w:val="-2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</w:t>
      </w:r>
      <w:r w:rsidR="003876A4">
        <w:t>Richard</w:t>
      </w:r>
      <w:r w:rsidR="003876A4">
        <w:rPr>
          <w:spacing w:val="-7"/>
        </w:rPr>
        <w:t xml:space="preserve"> </w:t>
      </w:r>
      <w:r w:rsidR="003876A4">
        <w:t>Science</w:t>
      </w:r>
      <w:r w:rsidR="003876A4">
        <w:rPr>
          <w:spacing w:val="-7"/>
        </w:rPr>
        <w:t xml:space="preserve"> </w:t>
      </w:r>
      <w:r w:rsidR="003876A4">
        <w:t>Scholar</w:t>
      </w:r>
      <w:r w:rsidR="003876A4">
        <w:rPr>
          <w:spacing w:val="-7"/>
        </w:rPr>
        <w:t xml:space="preserve"> </w:t>
      </w:r>
      <w:r w:rsidR="003876A4">
        <w:rPr>
          <w:spacing w:val="-2"/>
        </w:rPr>
        <w:t>Grant</w:t>
      </w:r>
    </w:p>
    <w:p w14:paraId="2C75B1E5" w14:textId="77777777" w:rsidR="003876A4" w:rsidRDefault="003876A4">
      <w:pPr>
        <w:pStyle w:val="BodyText"/>
        <w:kinsoku w:val="0"/>
        <w:overflowPunct w:val="0"/>
        <w:spacing w:before="2"/>
        <w:rPr>
          <w:sz w:val="35"/>
          <w:szCs w:val="35"/>
        </w:rPr>
      </w:pPr>
    </w:p>
    <w:p w14:paraId="3A367B07" w14:textId="77777777" w:rsidR="003876A4" w:rsidRDefault="003876A4">
      <w:pPr>
        <w:pStyle w:val="Heading2"/>
        <w:kinsoku w:val="0"/>
        <w:overflowPunct w:val="0"/>
        <w:rPr>
          <w:spacing w:val="-2"/>
        </w:rPr>
      </w:pPr>
      <w:r>
        <w:rPr>
          <w:spacing w:val="-2"/>
        </w:rPr>
        <w:t>Resum</w:t>
      </w:r>
      <w:r>
        <w:rPr>
          <w:spacing w:val="-2"/>
          <w:sz w:val="22"/>
          <w:szCs w:val="22"/>
        </w:rPr>
        <w:t>é</w:t>
      </w:r>
      <w:r>
        <w:rPr>
          <w:spacing w:val="-2"/>
        </w:rPr>
        <w:t>:</w:t>
      </w:r>
    </w:p>
    <w:p w14:paraId="571A9767" w14:textId="77777777" w:rsidR="003876A4" w:rsidRDefault="003876A4">
      <w:pPr>
        <w:pStyle w:val="BodyText"/>
        <w:kinsoku w:val="0"/>
        <w:overflowPunct w:val="0"/>
        <w:ind w:left="122"/>
        <w:rPr>
          <w:b/>
          <w:bCs/>
        </w:rPr>
      </w:pPr>
      <w:r>
        <w:rPr>
          <w:b/>
          <w:bCs/>
        </w:rPr>
        <w:t>Student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attach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current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resumé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part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application;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make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sure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include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work experience and volunteering activities.</w:t>
      </w:r>
    </w:p>
    <w:bookmarkEnd w:id="7"/>
    <w:p w14:paraId="322F3EC8" w14:textId="77777777" w:rsidR="003876A4" w:rsidRDefault="003876A4">
      <w:pPr>
        <w:pStyle w:val="BodyText"/>
        <w:kinsoku w:val="0"/>
        <w:overflowPunct w:val="0"/>
        <w:spacing w:before="4"/>
        <w:rPr>
          <w:b/>
          <w:bCs/>
          <w:sz w:val="24"/>
          <w:szCs w:val="24"/>
        </w:rPr>
      </w:pPr>
    </w:p>
    <w:bookmarkEnd w:id="8"/>
    <w:p w14:paraId="59885BDE" w14:textId="77777777" w:rsidR="00B51C50" w:rsidRDefault="00F81C99">
      <w:pPr>
        <w:pStyle w:val="Heading2"/>
        <w:kinsoku w:val="0"/>
        <w:overflowPunct w:val="0"/>
        <w:rPr>
          <w:spacing w:val="-2"/>
        </w:rPr>
      </w:pPr>
      <w:r>
        <w:rPr>
          <w:spacing w:val="-2"/>
        </w:rPr>
        <w:br w:type="page"/>
      </w:r>
      <w:bookmarkStart w:id="18" w:name="_Hlk110582644"/>
      <w:bookmarkEnd w:id="6"/>
    </w:p>
    <w:p w14:paraId="5F392BFD" w14:textId="77777777" w:rsidR="003876A4" w:rsidRDefault="003876A4">
      <w:pPr>
        <w:pStyle w:val="Heading2"/>
        <w:kinsoku w:val="0"/>
        <w:overflowPunct w:val="0"/>
        <w:rPr>
          <w:spacing w:val="-2"/>
        </w:rPr>
      </w:pPr>
      <w:bookmarkStart w:id="19" w:name="_Hlk110583691"/>
      <w:r>
        <w:rPr>
          <w:spacing w:val="-2"/>
        </w:rPr>
        <w:lastRenderedPageBreak/>
        <w:t>Budget</w:t>
      </w:r>
      <w:r w:rsidR="00F81C99">
        <w:rPr>
          <w:spacing w:val="-2"/>
        </w:rPr>
        <w:t xml:space="preserve"> and Justification</w:t>
      </w:r>
      <w:r>
        <w:rPr>
          <w:spacing w:val="-2"/>
        </w:rPr>
        <w:t>:</w:t>
      </w:r>
    </w:p>
    <w:p w14:paraId="16491626" w14:textId="4739D7DB" w:rsidR="00132A37" w:rsidRDefault="0070320F">
      <w:pPr>
        <w:pStyle w:val="BodyText"/>
        <w:kinsoku w:val="0"/>
        <w:overflowPunct w:val="0"/>
        <w:spacing w:before="2"/>
        <w:ind w:left="122" w:right="259"/>
      </w:pPr>
      <w:r>
        <w:t>Fill complete the following table and p</w:t>
      </w:r>
      <w:r w:rsidR="003876A4">
        <w:t>rovide</w:t>
      </w:r>
      <w:r w:rsidR="003876A4">
        <w:rPr>
          <w:spacing w:val="-3"/>
        </w:rPr>
        <w:t xml:space="preserve"> </w:t>
      </w:r>
      <w:r w:rsidR="003876A4">
        <w:t>a</w:t>
      </w:r>
      <w:r w:rsidR="003876A4">
        <w:rPr>
          <w:spacing w:val="-3"/>
        </w:rPr>
        <w:t xml:space="preserve"> </w:t>
      </w:r>
      <w:r w:rsidR="003876A4">
        <w:t>short,</w:t>
      </w:r>
      <w:r w:rsidR="003876A4">
        <w:rPr>
          <w:spacing w:val="-3"/>
        </w:rPr>
        <w:t xml:space="preserve"> </w:t>
      </w:r>
      <w:r w:rsidR="003876A4">
        <w:t>written</w:t>
      </w:r>
      <w:r w:rsidR="003876A4">
        <w:rPr>
          <w:spacing w:val="-3"/>
        </w:rPr>
        <w:t xml:space="preserve"> </w:t>
      </w:r>
      <w:r w:rsidR="003876A4">
        <w:t>justification</w:t>
      </w:r>
      <w:r w:rsidR="003876A4">
        <w:rPr>
          <w:spacing w:val="-3"/>
        </w:rPr>
        <w:t xml:space="preserve"> </w:t>
      </w:r>
      <w:r w:rsidR="003876A4">
        <w:t>for</w:t>
      </w:r>
      <w:r w:rsidR="003876A4">
        <w:rPr>
          <w:spacing w:val="-3"/>
        </w:rPr>
        <w:t xml:space="preserve"> </w:t>
      </w:r>
      <w:r w:rsidR="003876A4">
        <w:t>each</w:t>
      </w:r>
      <w:r w:rsidR="003876A4">
        <w:rPr>
          <w:spacing w:val="-3"/>
        </w:rPr>
        <w:t xml:space="preserve"> </w:t>
      </w:r>
      <w:r w:rsidR="003876A4">
        <w:t>item</w:t>
      </w:r>
      <w:r w:rsidR="003876A4">
        <w:rPr>
          <w:spacing w:val="-3"/>
        </w:rPr>
        <w:t xml:space="preserve"> </w:t>
      </w:r>
      <w:r w:rsidR="003876A4">
        <w:t>included</w:t>
      </w:r>
      <w:r w:rsidR="003876A4">
        <w:rPr>
          <w:spacing w:val="-3"/>
        </w:rPr>
        <w:t xml:space="preserve"> </w:t>
      </w:r>
      <w:r w:rsidR="003876A4">
        <w:t>in</w:t>
      </w:r>
      <w:r w:rsidR="003876A4">
        <w:rPr>
          <w:spacing w:val="-3"/>
        </w:rPr>
        <w:t xml:space="preserve"> </w:t>
      </w:r>
      <w:r w:rsidR="003876A4">
        <w:t>the</w:t>
      </w:r>
      <w:r w:rsidR="003876A4">
        <w:rPr>
          <w:spacing w:val="-3"/>
        </w:rPr>
        <w:t xml:space="preserve"> </w:t>
      </w:r>
      <w:r w:rsidR="003876A4">
        <w:t xml:space="preserve">budget. Please keep in mind you have </w:t>
      </w:r>
      <w:r>
        <w:t xml:space="preserve">two </w:t>
      </w:r>
      <w:r w:rsidR="003876A4">
        <w:t>year</w:t>
      </w:r>
      <w:r>
        <w:t>s</w:t>
      </w:r>
      <w:r w:rsidR="003876A4">
        <w:t xml:space="preserve"> to spend the awarded funds.</w:t>
      </w:r>
      <w:r w:rsidR="00132A37" w:rsidRPr="00132A37">
        <w:t xml:space="preserve"> </w:t>
      </w:r>
      <w:r w:rsidR="00132A37">
        <w:t xml:space="preserve">If funding for conference or research related travel is requested, make sure to justify the importance/purpose of the travel. </w:t>
      </w:r>
      <w:r w:rsidR="003876A4">
        <w:t xml:space="preserve"> Funding may be used for conference travel if the student is </w:t>
      </w:r>
      <w:r w:rsidR="00573E48">
        <w:t>not</w:t>
      </w:r>
      <w:r w:rsidR="003876A4">
        <w:t xml:space="preserve"> presenting with justification. </w:t>
      </w:r>
    </w:p>
    <w:p w14:paraId="0D920E3B" w14:textId="77777777" w:rsidR="00132A37" w:rsidRDefault="00132A37">
      <w:pPr>
        <w:pStyle w:val="BodyText"/>
        <w:kinsoku w:val="0"/>
        <w:overflowPunct w:val="0"/>
        <w:spacing w:before="2"/>
        <w:ind w:left="122" w:right="259"/>
        <w:rPr>
          <w:b/>
          <w:bCs/>
        </w:rPr>
      </w:pPr>
    </w:p>
    <w:p w14:paraId="2F5968AB" w14:textId="0CE3787D" w:rsidR="003876A4" w:rsidRDefault="003876A4">
      <w:pPr>
        <w:pStyle w:val="BodyText"/>
        <w:kinsoku w:val="0"/>
        <w:overflowPunct w:val="0"/>
        <w:spacing w:before="2"/>
        <w:ind w:left="122" w:right="259"/>
        <w:rPr>
          <w:b/>
          <w:bCs/>
        </w:rPr>
      </w:pPr>
      <w:r>
        <w:rPr>
          <w:b/>
          <w:bCs/>
        </w:rPr>
        <w:t xml:space="preserve">In addition, attach copies of documentation used to construct your budget to this application </w:t>
      </w:r>
      <w:r>
        <w:t xml:space="preserve">(screenshots are acceptable). </w:t>
      </w:r>
      <w:r>
        <w:rPr>
          <w:b/>
          <w:bCs/>
        </w:rPr>
        <w:t>Grants submitted without budgetary documentation will not be considered.</w:t>
      </w:r>
    </w:p>
    <w:p w14:paraId="14114735" w14:textId="77777777" w:rsidR="003876A4" w:rsidRDefault="003876A4" w:rsidP="00EF6B5E">
      <w:pPr>
        <w:pStyle w:val="Heading3"/>
        <w:tabs>
          <w:tab w:val="left" w:pos="520"/>
        </w:tabs>
        <w:kinsoku w:val="0"/>
        <w:overflowPunct w:val="0"/>
        <w:spacing w:before="102"/>
        <w:ind w:hanging="32"/>
        <w:rPr>
          <w:spacing w:val="-2"/>
        </w:rPr>
      </w:pPr>
      <w:r>
        <w:t>Itemized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(Use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Dollars</w:t>
      </w:r>
      <w:r>
        <w:rPr>
          <w:spacing w:val="-6"/>
        </w:rPr>
        <w:t xml:space="preserve"> </w:t>
      </w:r>
      <w:r>
        <w:rPr>
          <w:spacing w:val="-2"/>
        </w:rPr>
        <w:t>Only)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70320F" w14:paraId="02ABA3AD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82FC" w14:textId="77777777" w:rsidR="0070320F" w:rsidRDefault="0070320F" w:rsidP="00D574D1">
            <w:pPr>
              <w:pStyle w:val="TableParagraph"/>
              <w:kinsoku w:val="0"/>
              <w:overflowPunct w:val="0"/>
              <w:ind w:left="3781" w:right="3811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Item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E95F" w14:textId="77777777" w:rsidR="0070320F" w:rsidRDefault="0070320F" w:rsidP="00D574D1">
            <w:pPr>
              <w:pStyle w:val="TableParagraph"/>
              <w:kinsoku w:val="0"/>
              <w:overflowPunct w:val="0"/>
              <w:ind w:left="1065" w:right="1104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Cost</w:t>
            </w:r>
          </w:p>
        </w:tc>
      </w:tr>
      <w:tr w:rsidR="0070320F" w14:paraId="23376E97" w14:textId="77777777" w:rsidTr="00D574D1">
        <w:trPr>
          <w:trHeight w:val="359"/>
        </w:trPr>
        <w:tc>
          <w:tcPr>
            <w:tcW w:w="10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5B"/>
          </w:tcPr>
          <w:p w14:paraId="0DB2E63D" w14:textId="77777777" w:rsidR="0070320F" w:rsidRDefault="0070320F" w:rsidP="00D574D1">
            <w:pPr>
              <w:pStyle w:val="TableParagraph"/>
              <w:kinsoku w:val="0"/>
              <w:overflowPunct w:val="0"/>
              <w:ind w:left="14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Materials</w:t>
            </w:r>
            <w:r>
              <w:rPr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and</w:t>
            </w:r>
            <w:r>
              <w:rPr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Supplies</w:t>
            </w:r>
            <w:r>
              <w:rPr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(Itemize)</w:t>
            </w:r>
          </w:p>
        </w:tc>
      </w:tr>
      <w:tr w:rsidR="0070320F" w14:paraId="42B10395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596E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A67D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2930104A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3828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25E1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6E371160" w14:textId="77777777" w:rsidTr="00D574D1">
        <w:trPr>
          <w:trHeight w:val="364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C1EC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48CF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07216AC8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8A75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8AA3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1E4C6D8A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2CC9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E25A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4E94EE3D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0E9D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81D0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163B098B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86BB" w14:textId="77777777" w:rsidR="0070320F" w:rsidRDefault="0070320F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9556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314F19A8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D25D" w14:textId="77777777" w:rsidR="0070320F" w:rsidRDefault="0070320F" w:rsidP="00D574D1">
            <w:pPr>
              <w:pStyle w:val="TableParagraph"/>
              <w:kinsoku w:val="0"/>
              <w:overflowPunct w:val="0"/>
              <w:ind w:left="462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Subtotal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Materials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Supplies: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34D2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29812CE" w14:textId="77777777" w:rsidR="003876A4" w:rsidRDefault="0070320F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Materials and Supplies Justification: </w:t>
      </w:r>
    </w:p>
    <w:p w14:paraId="5F163B55" w14:textId="77777777" w:rsidR="0070320F" w:rsidRDefault="0070320F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2EF0531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6A7166B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313FD2E" w14:textId="77777777" w:rsidR="00DC5A46" w:rsidRDefault="00DC5A46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0E4C6A6" w14:textId="77777777" w:rsidR="00DC5A46" w:rsidRDefault="00DC5A46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33A5883A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067DC34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B77AD80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947F606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8B5F495" w14:textId="77777777" w:rsidR="0070320F" w:rsidRDefault="0070320F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774DF01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99C1256" w14:textId="77777777" w:rsidR="00B0066C" w:rsidRDefault="00B0066C" w:rsidP="00B0066C">
      <w:pPr>
        <w:pStyle w:val="BodyText"/>
        <w:tabs>
          <w:tab w:val="left" w:pos="360"/>
        </w:tabs>
        <w:kinsoku w:val="0"/>
        <w:overflowPunct w:val="0"/>
        <w:spacing w:before="8" w:after="1"/>
        <w:rPr>
          <w:b/>
          <w:bCs/>
          <w:sz w:val="23"/>
          <w:szCs w:val="23"/>
        </w:rPr>
        <w:sectPr w:rsidR="00B0066C">
          <w:pgSz w:w="12240" w:h="15840"/>
          <w:pgMar w:top="1380" w:right="580" w:bottom="1240" w:left="600" w:header="720" w:footer="1055" w:gutter="0"/>
          <w:cols w:space="720"/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B0066C" w14:paraId="4B0EE27C" w14:textId="77777777" w:rsidTr="00D574D1">
        <w:trPr>
          <w:trHeight w:val="359"/>
        </w:trPr>
        <w:tc>
          <w:tcPr>
            <w:tcW w:w="1078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53785983" w14:textId="77777777" w:rsidR="00B0066C" w:rsidRDefault="00B0066C" w:rsidP="00D574D1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Registration</w:t>
            </w:r>
            <w:r>
              <w:rPr>
                <w:b/>
                <w:bCs/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Fees</w:t>
            </w:r>
            <w:r>
              <w:rPr>
                <w:b/>
                <w:bCs/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(please</w:t>
            </w:r>
            <w:r>
              <w:rPr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describe)</w:t>
            </w:r>
          </w:p>
        </w:tc>
      </w:tr>
      <w:tr w:rsidR="00B0066C" w14:paraId="6DCEBE9D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9E78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18E4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594DA836" w14:textId="77777777" w:rsidTr="00B0066C">
        <w:trPr>
          <w:trHeight w:val="364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7A6F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AF4A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03CDBCBF" w14:textId="77777777" w:rsidTr="00B0066C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3B030D" w14:textId="77777777" w:rsidR="00B0066C" w:rsidRDefault="00B0066C" w:rsidP="00D574D1">
            <w:pPr>
              <w:pStyle w:val="TableParagraph"/>
              <w:kinsoku w:val="0"/>
              <w:overflowPunct w:val="0"/>
              <w:ind w:left="516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Subtotal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Registration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Fees: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F0BE9F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6CE9CD8" w14:textId="77777777" w:rsidR="0070320F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 Fees Justification: </w:t>
      </w:r>
    </w:p>
    <w:p w14:paraId="3F63B973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6FCE4658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76D8871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2018353D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5BBF24FF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4EFB418C" w14:textId="77777777" w:rsidR="00B0066C" w:rsidRDefault="00B0066C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80E7BD1" w14:textId="77777777" w:rsidR="0070320F" w:rsidRDefault="0070320F" w:rsidP="0070320F">
      <w:pPr>
        <w:pStyle w:val="BodyText"/>
        <w:tabs>
          <w:tab w:val="left" w:pos="360"/>
        </w:tabs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EB0C03D" w14:textId="77777777" w:rsidR="0070320F" w:rsidRDefault="0070320F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  <w:sectPr w:rsidR="0070320F" w:rsidSect="00B0066C">
          <w:type w:val="continuous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2362"/>
        <w:gridCol w:w="4173"/>
        <w:gridCol w:w="2698"/>
      </w:tblGrid>
      <w:tr w:rsidR="0070320F" w14:paraId="6F109778" w14:textId="77777777" w:rsidTr="00D574D1">
        <w:trPr>
          <w:trHeight w:val="359"/>
        </w:trPr>
        <w:tc>
          <w:tcPr>
            <w:tcW w:w="10782" w:type="dxa"/>
            <w:gridSpan w:val="4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5DCBD0A8" w14:textId="77777777" w:rsidR="0070320F" w:rsidRDefault="0070320F" w:rsidP="00D574D1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Travel</w:t>
            </w:r>
          </w:p>
        </w:tc>
      </w:tr>
      <w:tr w:rsidR="0070320F" w14:paraId="5F93A751" w14:textId="77777777" w:rsidTr="00D574D1">
        <w:trPr>
          <w:trHeight w:val="359"/>
        </w:trPr>
        <w:tc>
          <w:tcPr>
            <w:tcW w:w="8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B9A6" w14:textId="77777777" w:rsidR="0070320F" w:rsidRDefault="0070320F" w:rsidP="00D574D1">
            <w:pPr>
              <w:pStyle w:val="TableParagraph"/>
              <w:kinsoku w:val="0"/>
              <w:overflowPunct w:val="0"/>
              <w:ind w:left="1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(airfare,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mileage,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etc.)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F43E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745D7D82" w14:textId="77777777" w:rsidTr="00D574D1">
        <w:trPr>
          <w:trHeight w:val="43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E86C27D" w14:textId="77777777" w:rsidR="0070320F" w:rsidRDefault="0070320F" w:rsidP="00D574D1">
            <w:pPr>
              <w:pStyle w:val="TableParagraph"/>
              <w:kinsoku w:val="0"/>
              <w:overflowPunct w:val="0"/>
              <w:spacing w:before="182" w:line="234" w:lineRule="exact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Lodging: </w:t>
            </w:r>
          </w:p>
        </w:tc>
        <w:tc>
          <w:tcPr>
            <w:tcW w:w="236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2E01D1C" w14:textId="77777777" w:rsidR="0070320F" w:rsidRDefault="0070320F" w:rsidP="00D574D1">
            <w:pPr>
              <w:pStyle w:val="TableParagraph"/>
              <w:kinsoku w:val="0"/>
              <w:overflowPunct w:val="0"/>
              <w:spacing w:before="182" w:line="234" w:lineRule="exact"/>
              <w:ind w:left="9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nights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at</w:t>
            </w:r>
          </w:p>
        </w:tc>
        <w:tc>
          <w:tcPr>
            <w:tcW w:w="417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7AC9A3FE" w14:textId="77777777" w:rsidR="0070320F" w:rsidRDefault="0070320F" w:rsidP="00D574D1">
            <w:pPr>
              <w:pStyle w:val="TableParagraph"/>
              <w:kinsoku w:val="0"/>
              <w:overflowPunct w:val="0"/>
              <w:spacing w:before="182" w:line="234" w:lineRule="exact"/>
              <w:ind w:left="96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night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4BE6" w14:textId="77777777" w:rsidR="0070320F" w:rsidRDefault="0070320F" w:rsidP="00D574D1">
            <w:pPr>
              <w:pStyle w:val="TableParagraph"/>
              <w:kinsoku w:val="0"/>
              <w:overflowPunct w:val="0"/>
              <w:spacing w:before="91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599F523B" w14:textId="77777777" w:rsidTr="0070320F">
        <w:trPr>
          <w:trHeight w:val="441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1A4E4F4" w14:textId="77777777" w:rsidR="0070320F" w:rsidRDefault="0070320F" w:rsidP="00D574D1">
            <w:pPr>
              <w:pStyle w:val="TableParagraph"/>
              <w:kinsoku w:val="0"/>
              <w:overflowPunct w:val="0"/>
              <w:spacing w:before="187" w:line="234" w:lineRule="exact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Meals: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6DF040E0" w14:textId="77777777" w:rsidR="0070320F" w:rsidRDefault="0070320F" w:rsidP="00D574D1">
            <w:pPr>
              <w:pStyle w:val="TableParagraph"/>
              <w:kinsoku w:val="0"/>
              <w:overflowPunct w:val="0"/>
              <w:spacing w:before="187" w:line="234" w:lineRule="exact"/>
              <w:ind w:left="711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days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at</w:t>
            </w:r>
          </w:p>
        </w:tc>
        <w:tc>
          <w:tcPr>
            <w:tcW w:w="417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4F5C238" w14:textId="77777777" w:rsidR="0070320F" w:rsidRDefault="0070320F" w:rsidP="00D574D1">
            <w:pPr>
              <w:pStyle w:val="TableParagraph"/>
              <w:kinsoku w:val="0"/>
              <w:overflowPunct w:val="0"/>
              <w:spacing w:before="187" w:line="234" w:lineRule="exact"/>
              <w:ind w:left="642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day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A719" w14:textId="77777777" w:rsidR="0070320F" w:rsidRDefault="0070320F" w:rsidP="00D574D1">
            <w:pPr>
              <w:pStyle w:val="TableParagraph"/>
              <w:kinsoku w:val="0"/>
              <w:overflowPunct w:val="0"/>
              <w:spacing w:before="91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0320F" w14:paraId="04CDC5F1" w14:textId="77777777" w:rsidTr="0070320F">
        <w:trPr>
          <w:trHeight w:val="359"/>
        </w:trPr>
        <w:tc>
          <w:tcPr>
            <w:tcW w:w="8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228DB4" w14:textId="77777777" w:rsidR="0070320F" w:rsidRDefault="0070320F" w:rsidP="00D574D1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Subtotal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Travel: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A31E49" w14:textId="77777777" w:rsidR="0070320F" w:rsidRDefault="0070320F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652F65D9" w14:textId="77777777" w:rsidR="0070320F" w:rsidRDefault="0070320F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Travel Justification:</w:t>
      </w:r>
    </w:p>
    <w:p w14:paraId="6663119E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01A7C7CC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CA89815" w14:textId="77777777" w:rsidR="00DC5A46" w:rsidRDefault="00DC5A46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0ADF0F3C" w14:textId="77777777" w:rsidR="00DC5A46" w:rsidRDefault="00DC5A46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2A583937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597CEF5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BEB5246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  <w:sectPr w:rsidR="00B0066C" w:rsidSect="0070320F">
          <w:type w:val="continuous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B0066C" w14:paraId="213D3985" w14:textId="77777777" w:rsidTr="00D574D1">
        <w:trPr>
          <w:trHeight w:val="359"/>
        </w:trPr>
        <w:tc>
          <w:tcPr>
            <w:tcW w:w="1078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0DC031A5" w14:textId="77777777" w:rsidR="00B0066C" w:rsidRDefault="00B0066C" w:rsidP="00D574D1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Equipment</w:t>
            </w:r>
            <w:r>
              <w:rPr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(Itemize)</w:t>
            </w:r>
          </w:p>
        </w:tc>
      </w:tr>
      <w:tr w:rsidR="00B0066C" w14:paraId="54A03541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6E18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7333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02E2AAD8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F4A1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7B30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3B3EE438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E21B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0426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700577AF" w14:textId="77777777" w:rsidTr="00B0066C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1DF2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B272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7D1066C5" w14:textId="77777777" w:rsidTr="00B0066C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D5E3A" w14:textId="77777777" w:rsidR="00B0066C" w:rsidRDefault="00B0066C" w:rsidP="00D574D1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Subtotal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Equipment: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A48F0C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943823B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Equipment Justification:</w:t>
      </w:r>
    </w:p>
    <w:p w14:paraId="2DE81C94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3C9D1915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1D800C2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06A21348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12CA6DED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</w:p>
    <w:p w14:paraId="7AE7DC7C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  <w:sectPr w:rsidR="00B0066C" w:rsidSect="0070320F">
          <w:type w:val="continuous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B0066C" w14:paraId="753C9BFB" w14:textId="77777777" w:rsidTr="00D574D1">
        <w:trPr>
          <w:trHeight w:val="359"/>
        </w:trPr>
        <w:tc>
          <w:tcPr>
            <w:tcW w:w="1078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2C027483" w14:textId="77777777" w:rsidR="00B0066C" w:rsidRDefault="00B0066C" w:rsidP="00D574D1">
            <w:pPr>
              <w:pStyle w:val="TableParagraph"/>
              <w:kinsoku w:val="0"/>
              <w:overflowPunct w:val="0"/>
              <w:spacing w:before="53"/>
              <w:ind w:left="14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Other</w:t>
            </w:r>
            <w:r>
              <w:rPr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(Itemize)</w:t>
            </w:r>
          </w:p>
        </w:tc>
      </w:tr>
      <w:tr w:rsidR="00B0066C" w14:paraId="74DDDF6B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D695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E945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1B43269D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06AD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0FF6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7ED66CF9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0B21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F6BD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009E8037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9521" w14:textId="77777777" w:rsidR="00B0066C" w:rsidRDefault="00B0066C" w:rsidP="00D574D1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D273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0066C" w14:paraId="129643AE" w14:textId="77777777" w:rsidTr="00D574D1">
        <w:trPr>
          <w:trHeight w:val="359"/>
        </w:trPr>
        <w:tc>
          <w:tcPr>
            <w:tcW w:w="8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A980E4" w14:textId="77777777" w:rsidR="00B0066C" w:rsidRDefault="00B0066C" w:rsidP="00D574D1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Subtotal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Other: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C28C8A" w14:textId="77777777" w:rsidR="00B0066C" w:rsidRDefault="00B0066C" w:rsidP="00D574D1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9AF30DF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/>
          <w:bCs/>
          <w:sz w:val="23"/>
          <w:szCs w:val="23"/>
        </w:rPr>
      </w:pPr>
      <w:r w:rsidRPr="00B0066C">
        <w:rPr>
          <w:b/>
          <w:bCs/>
          <w:sz w:val="23"/>
          <w:szCs w:val="23"/>
        </w:rPr>
        <w:t>Other Exp</w:t>
      </w:r>
      <w:r>
        <w:rPr>
          <w:b/>
          <w:bCs/>
          <w:sz w:val="23"/>
          <w:szCs w:val="23"/>
        </w:rPr>
        <w:t>en</w:t>
      </w:r>
      <w:r w:rsidRPr="00B0066C">
        <w:rPr>
          <w:b/>
          <w:bCs/>
          <w:sz w:val="23"/>
          <w:szCs w:val="23"/>
        </w:rPr>
        <w:t xml:space="preserve">ses Justification: </w:t>
      </w:r>
    </w:p>
    <w:p w14:paraId="40F29981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35F7B012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7A2A83F1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4C14B9D9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522A9911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473EF5D8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p w14:paraId="556A430C" w14:textId="77777777" w:rsid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  <w:sectPr w:rsidR="00B0066C" w:rsidSect="0070320F">
          <w:type w:val="continuous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4"/>
        <w:gridCol w:w="2698"/>
      </w:tblGrid>
      <w:tr w:rsidR="00B0066C" w14:paraId="1AE3CC81" w14:textId="77777777" w:rsidTr="00D574D1">
        <w:trPr>
          <w:trHeight w:val="363"/>
        </w:trPr>
        <w:tc>
          <w:tcPr>
            <w:tcW w:w="8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9B0C8E" w14:textId="77777777" w:rsidR="00B0066C" w:rsidRDefault="00B0066C" w:rsidP="00D574D1">
            <w:pPr>
              <w:pStyle w:val="TableParagraph"/>
              <w:kinsoku w:val="0"/>
              <w:overflowPunct w:val="0"/>
              <w:ind w:right="35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COST: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F3DA4B1" w14:textId="77777777" w:rsidR="00B0066C" w:rsidRDefault="00B0066C" w:rsidP="00D574D1">
            <w:pPr>
              <w:pStyle w:val="TableParagraph"/>
              <w:kinsoku w:val="0"/>
              <w:overflowPunct w:val="0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0293F2A" w14:textId="77777777" w:rsidR="00B0066C" w:rsidRPr="00B0066C" w:rsidRDefault="00B0066C" w:rsidP="0070320F">
      <w:pPr>
        <w:pStyle w:val="BodyText"/>
        <w:kinsoku w:val="0"/>
        <w:overflowPunct w:val="0"/>
        <w:spacing w:before="8" w:after="1"/>
        <w:ind w:left="90"/>
        <w:rPr>
          <w:bCs/>
          <w:sz w:val="23"/>
          <w:szCs w:val="23"/>
        </w:rPr>
      </w:pPr>
    </w:p>
    <w:bookmarkEnd w:id="19"/>
    <w:p w14:paraId="396900FB" w14:textId="77777777" w:rsidR="0070320F" w:rsidRDefault="0070320F">
      <w:pPr>
        <w:rPr>
          <w:b/>
          <w:bCs/>
          <w:sz w:val="23"/>
          <w:szCs w:val="23"/>
        </w:rPr>
      </w:pPr>
    </w:p>
    <w:bookmarkEnd w:id="18"/>
    <w:p w14:paraId="0C57650B" w14:textId="77777777" w:rsidR="0070320F" w:rsidRDefault="0070320F">
      <w:pPr>
        <w:rPr>
          <w:b/>
          <w:bCs/>
          <w:sz w:val="23"/>
          <w:szCs w:val="23"/>
        </w:rPr>
        <w:sectPr w:rsidR="0070320F" w:rsidSect="0070320F">
          <w:type w:val="continuous"/>
          <w:pgSz w:w="12240" w:h="15840"/>
          <w:pgMar w:top="1380" w:right="580" w:bottom="1240" w:left="600" w:header="720" w:footer="1055" w:gutter="0"/>
          <w:cols w:space="720"/>
          <w:noEndnote/>
        </w:sectPr>
      </w:pPr>
    </w:p>
    <w:p w14:paraId="0FCC11E5" w14:textId="77777777" w:rsidR="003876A4" w:rsidRDefault="003876A4">
      <w:pPr>
        <w:pStyle w:val="BodyText"/>
        <w:kinsoku w:val="0"/>
        <w:overflowPunct w:val="0"/>
        <w:spacing w:before="83" w:line="251" w:lineRule="exact"/>
        <w:ind w:left="122"/>
        <w:rPr>
          <w:b/>
          <w:bCs/>
          <w:spacing w:val="-2"/>
        </w:rPr>
      </w:pPr>
      <w:r>
        <w:rPr>
          <w:b/>
          <w:bCs/>
        </w:rPr>
        <w:lastRenderedPageBreak/>
        <w:t>FACULTY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LETTER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SUPPORT</w:t>
      </w:r>
    </w:p>
    <w:p w14:paraId="22D728D4" w14:textId="77777777" w:rsidR="003876A4" w:rsidRDefault="003876A4">
      <w:pPr>
        <w:pStyle w:val="BodyText"/>
        <w:kinsoku w:val="0"/>
        <w:overflowPunct w:val="0"/>
        <w:ind w:left="122" w:right="308"/>
        <w:rPr>
          <w:spacing w:val="-2"/>
        </w:rPr>
      </w:pPr>
      <w:r>
        <w:t>Please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Richards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2"/>
        </w:rPr>
        <w:t>section):</w:t>
      </w:r>
    </w:p>
    <w:p w14:paraId="33460E0E" w14:textId="77777777" w:rsidR="003876A4" w:rsidRDefault="003876A4">
      <w:pPr>
        <w:pStyle w:val="BodyText"/>
        <w:kinsoku w:val="0"/>
        <w:overflowPunct w:val="0"/>
        <w:spacing w:before="3"/>
      </w:pPr>
    </w:p>
    <w:p w14:paraId="2195FC0A" w14:textId="77777777" w:rsidR="003876A4" w:rsidRDefault="003876A4">
      <w:pPr>
        <w:pStyle w:val="ListParagraph"/>
        <w:numPr>
          <w:ilvl w:val="1"/>
          <w:numId w:val="1"/>
        </w:numPr>
        <w:tabs>
          <w:tab w:val="left" w:pos="843"/>
        </w:tabs>
        <w:kinsoku w:val="0"/>
        <w:overflowPunct w:val="0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feasibility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proposed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given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timeline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years):</w:t>
      </w:r>
    </w:p>
    <w:p w14:paraId="11F2D404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BBC62C3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525AD5A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1783FB8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D315095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7ED3CB2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533E46F7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7354474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18FDDFF" w14:textId="77777777" w:rsidR="003876A4" w:rsidRDefault="003876A4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374460E5" w14:textId="77777777" w:rsidR="003876A4" w:rsidRDefault="003876A4">
      <w:pPr>
        <w:pStyle w:val="ListParagraph"/>
        <w:numPr>
          <w:ilvl w:val="1"/>
          <w:numId w:val="1"/>
        </w:numPr>
        <w:tabs>
          <w:tab w:val="left" w:pos="843"/>
        </w:tabs>
        <w:kinsoku w:val="0"/>
        <w:overflowPunct w:val="0"/>
        <w:spacing w:before="1"/>
        <w:ind w:hanging="361"/>
        <w:rPr>
          <w:color w:val="000000"/>
          <w:spacing w:val="-2"/>
          <w:sz w:val="18"/>
          <w:szCs w:val="18"/>
        </w:rPr>
      </w:pP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significance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work,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i.e.,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why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Richards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Project.</w:t>
      </w:r>
    </w:p>
    <w:p w14:paraId="5546025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9D49294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B0822D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22D5B5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114D16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6B10406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FF44434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8E9598E" w14:textId="77777777" w:rsidR="003876A4" w:rsidRDefault="003876A4">
      <w:pPr>
        <w:pStyle w:val="ListParagraph"/>
        <w:numPr>
          <w:ilvl w:val="1"/>
          <w:numId w:val="1"/>
        </w:numPr>
        <w:tabs>
          <w:tab w:val="left" w:pos="843"/>
        </w:tabs>
        <w:kinsoku w:val="0"/>
        <w:overflowPunct w:val="0"/>
        <w:spacing w:before="143" w:line="235" w:lineRule="auto"/>
        <w:ind w:left="843" w:right="872" w:hanging="361"/>
        <w:rPr>
          <w:color w:val="000000"/>
          <w:sz w:val="18"/>
          <w:szCs w:val="18"/>
        </w:rPr>
      </w:pPr>
      <w:r>
        <w:rPr>
          <w:sz w:val="22"/>
          <w:szCs w:val="22"/>
        </w:rPr>
        <w:t>Why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Richards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recipient,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i.e.,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highlight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qualities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like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student’s maturity, perseverance, and motivation.</w:t>
      </w:r>
    </w:p>
    <w:p w14:paraId="3B1D6E2F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7318D37E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1A76817C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4F523D80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210E2DF8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38064E19" w14:textId="77777777" w:rsidR="003876A4" w:rsidRDefault="003876A4">
      <w:pPr>
        <w:pStyle w:val="BodyText"/>
        <w:kinsoku w:val="0"/>
        <w:overflowPunct w:val="0"/>
        <w:rPr>
          <w:sz w:val="24"/>
          <w:szCs w:val="24"/>
        </w:rPr>
      </w:pPr>
    </w:p>
    <w:p w14:paraId="64EEE81A" w14:textId="77777777" w:rsidR="003876A4" w:rsidRDefault="003876A4">
      <w:pPr>
        <w:pStyle w:val="BodyText"/>
        <w:kinsoku w:val="0"/>
        <w:overflowPunct w:val="0"/>
        <w:spacing w:before="5"/>
        <w:rPr>
          <w:sz w:val="32"/>
          <w:szCs w:val="32"/>
        </w:rPr>
      </w:pPr>
    </w:p>
    <w:p w14:paraId="3C4B112D" w14:textId="77777777" w:rsidR="003876A4" w:rsidRDefault="003876A4">
      <w:pPr>
        <w:pStyle w:val="ListParagraph"/>
        <w:numPr>
          <w:ilvl w:val="1"/>
          <w:numId w:val="1"/>
        </w:numPr>
        <w:tabs>
          <w:tab w:val="left" w:pos="843"/>
        </w:tabs>
        <w:kinsoku w:val="0"/>
        <w:overflowPunct w:val="0"/>
        <w:ind w:right="161"/>
        <w:rPr>
          <w:color w:val="000000"/>
          <w:sz w:val="18"/>
          <w:szCs w:val="18"/>
        </w:rPr>
      </w:pPr>
      <w:r>
        <w:rPr>
          <w:sz w:val="22"/>
          <w:szCs w:val="22"/>
        </w:rPr>
        <w:t>Faculty mentors must be able to demonstrate their ability to successfully mentor a student in an extraordinary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beyond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expected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role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advisor.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Discuss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level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involvement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 project and previous successes with undergraduates (e.g., publications with undergraduate co-authors, presentations, other creative endeavors).</w:t>
      </w:r>
    </w:p>
    <w:sectPr w:rsidR="003876A4">
      <w:pgSz w:w="12240" w:h="15840"/>
      <w:pgMar w:top="1380" w:right="580" w:bottom="1240" w:left="600" w:header="720" w:footer="10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A7FF" w14:textId="77777777" w:rsidR="000E666B" w:rsidRDefault="000E666B">
      <w:r>
        <w:separator/>
      </w:r>
    </w:p>
  </w:endnote>
  <w:endnote w:type="continuationSeparator" w:id="0">
    <w:p w14:paraId="32BBC18D" w14:textId="77777777" w:rsidR="000E666B" w:rsidRDefault="000E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9474" w14:textId="77777777" w:rsidR="00B868FA" w:rsidRDefault="00B86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A1F2" w14:textId="77777777" w:rsidR="00B868FA" w:rsidRDefault="00B86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D4DF" w14:textId="77777777" w:rsidR="00B868FA" w:rsidRDefault="00B868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B2AE" w14:textId="64ACC5CC" w:rsidR="003876A4" w:rsidRDefault="00E9459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4850FE32" wp14:editId="072431E9">
              <wp:simplePos x="0" y="0"/>
              <wp:positionH relativeFrom="page">
                <wp:posOffset>569595</wp:posOffset>
              </wp:positionH>
              <wp:positionV relativeFrom="page">
                <wp:posOffset>9249410</wp:posOffset>
              </wp:positionV>
              <wp:extent cx="6815796" cy="329184"/>
              <wp:effectExtent l="0" t="0" r="4445" b="127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5796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3FD05" w14:textId="77777777" w:rsidR="00B868FA" w:rsidRDefault="00B868F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4526" w:hanging="4507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72675882" w14:textId="34038076" w:rsidR="003876A4" w:rsidRPr="00B868FA" w:rsidRDefault="003876A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4526" w:hanging="4507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Please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B868FA"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send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your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application,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resume,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and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three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letters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of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support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by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5pm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on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the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due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to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B868FA"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undergraduateresearch@berry.edu</w:t>
                          </w:r>
                          <w:r w:rsidRPr="00B868FA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0FE32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0" type="#_x0000_t202" style="position:absolute;margin-left:44.85pt;margin-top:728.3pt;width:536.7pt;height:25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" o:allowincell="f" filled="f" stroked="f">
              <v:textbox inset="0,0,0,0">
                <w:txbxContent>
                  <w:p w14:paraId="0563FD05" w14:textId="77777777" w:rsidR="00B868FA" w:rsidRDefault="00B868FA">
                    <w:pPr>
                      <w:pStyle w:val="BodyText"/>
                      <w:kinsoku w:val="0"/>
                      <w:overflowPunct w:val="0"/>
                      <w:spacing w:before="20"/>
                      <w:ind w:left="4526" w:hanging="4507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</w:p>
                  <w:p w14:paraId="72675882" w14:textId="34038076" w:rsidR="003876A4" w:rsidRPr="00B868FA" w:rsidRDefault="003876A4">
                    <w:pPr>
                      <w:pStyle w:val="BodyText"/>
                      <w:kinsoku w:val="0"/>
                      <w:overflowPunct w:val="0"/>
                      <w:spacing w:before="20"/>
                      <w:ind w:left="4526" w:hanging="4507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Please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B868FA"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send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your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application,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resume,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and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three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letters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of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support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by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5pm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on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the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due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date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to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B868FA"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undergraduateresearch@berry.edu</w:t>
                    </w:r>
                    <w:r w:rsidRPr="00B868FA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503F" w14:textId="77777777" w:rsidR="000E666B" w:rsidRDefault="000E666B">
      <w:r>
        <w:separator/>
      </w:r>
    </w:p>
  </w:footnote>
  <w:footnote w:type="continuationSeparator" w:id="0">
    <w:p w14:paraId="1946961C" w14:textId="77777777" w:rsidR="000E666B" w:rsidRDefault="000E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A5B1" w14:textId="77777777" w:rsidR="00B868FA" w:rsidRDefault="00B86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92EF" w14:textId="3209D73C" w:rsidR="003876A4" w:rsidRDefault="00E9459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1" locked="0" layoutInCell="0" allowOverlap="1" wp14:anchorId="794882E7" wp14:editId="533BA3DA">
              <wp:simplePos x="0" y="0"/>
              <wp:positionH relativeFrom="page">
                <wp:posOffset>458470</wp:posOffset>
              </wp:positionH>
              <wp:positionV relativeFrom="page">
                <wp:posOffset>456565</wp:posOffset>
              </wp:positionV>
              <wp:extent cx="334645" cy="400685"/>
              <wp:effectExtent l="0" t="0" r="0" b="0"/>
              <wp:wrapNone/>
              <wp:docPr id="4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400685"/>
                        <a:chOff x="722" y="719"/>
                        <a:chExt cx="527" cy="631"/>
                      </a:xfrm>
                    </wpg:grpSpPr>
                    <wpg:grpSp>
                      <wpg:cNvPr id="43" name="Group 2"/>
                      <wpg:cNvGrpSpPr>
                        <a:grpSpLocks/>
                      </wpg:cNvGrpSpPr>
                      <wpg:grpSpPr bwMode="auto">
                        <a:xfrm>
                          <a:off x="722" y="719"/>
                          <a:ext cx="527" cy="631"/>
                          <a:chOff x="722" y="719"/>
                          <a:chExt cx="527" cy="631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722" y="719"/>
                            <a:ext cx="527" cy="631"/>
                          </a:xfrm>
                          <a:custGeom>
                            <a:avLst/>
                            <a:gdLst>
                              <a:gd name="T0" fmla="*/ 262 w 527"/>
                              <a:gd name="T1" fmla="*/ 0 h 631"/>
                              <a:gd name="T2" fmla="*/ 192 w 527"/>
                              <a:gd name="T3" fmla="*/ 4 h 631"/>
                              <a:gd name="T4" fmla="*/ 117 w 527"/>
                              <a:gd name="T5" fmla="*/ 15 h 631"/>
                              <a:gd name="T6" fmla="*/ 50 w 527"/>
                              <a:gd name="T7" fmla="*/ 27 h 631"/>
                              <a:gd name="T8" fmla="*/ 6 w 527"/>
                              <a:gd name="T9" fmla="*/ 37 h 631"/>
                              <a:gd name="T10" fmla="*/ 3 w 527"/>
                              <a:gd name="T11" fmla="*/ 38 h 631"/>
                              <a:gd name="T12" fmla="*/ 0 w 527"/>
                              <a:gd name="T13" fmla="*/ 40 h 631"/>
                              <a:gd name="T14" fmla="*/ 0 w 527"/>
                              <a:gd name="T15" fmla="*/ 46 h 631"/>
                              <a:gd name="T16" fmla="*/ 3 w 527"/>
                              <a:gd name="T17" fmla="*/ 66 h 631"/>
                              <a:gd name="T18" fmla="*/ 11 w 527"/>
                              <a:gd name="T19" fmla="*/ 115 h 631"/>
                              <a:gd name="T20" fmla="*/ 18 w 527"/>
                              <a:gd name="T21" fmla="*/ 184 h 631"/>
                              <a:gd name="T22" fmla="*/ 22 w 527"/>
                              <a:gd name="T23" fmla="*/ 262 h 631"/>
                              <a:gd name="T24" fmla="*/ 18 w 527"/>
                              <a:gd name="T25" fmla="*/ 333 h 631"/>
                              <a:gd name="T26" fmla="*/ 11 w 527"/>
                              <a:gd name="T27" fmla="*/ 398 h 631"/>
                              <a:gd name="T28" fmla="*/ 3 w 527"/>
                              <a:gd name="T29" fmla="*/ 449 h 631"/>
                              <a:gd name="T30" fmla="*/ 0 w 527"/>
                              <a:gd name="T31" fmla="*/ 480 h 631"/>
                              <a:gd name="T32" fmla="*/ 0 w 527"/>
                              <a:gd name="T33" fmla="*/ 483 h 631"/>
                              <a:gd name="T34" fmla="*/ 2 w 527"/>
                              <a:gd name="T35" fmla="*/ 488 h 631"/>
                              <a:gd name="T36" fmla="*/ 3 w 527"/>
                              <a:gd name="T37" fmla="*/ 489 h 631"/>
                              <a:gd name="T38" fmla="*/ 33 w 527"/>
                              <a:gd name="T39" fmla="*/ 514 h 631"/>
                              <a:gd name="T40" fmla="*/ 63 w 527"/>
                              <a:gd name="T41" fmla="*/ 537 h 631"/>
                              <a:gd name="T42" fmla="*/ 95 w 527"/>
                              <a:gd name="T43" fmla="*/ 557 h 631"/>
                              <a:gd name="T44" fmla="*/ 130 w 527"/>
                              <a:gd name="T45" fmla="*/ 577 h 631"/>
                              <a:gd name="T46" fmla="*/ 164 w 527"/>
                              <a:gd name="T47" fmla="*/ 595 h 631"/>
                              <a:gd name="T48" fmla="*/ 195 w 527"/>
                              <a:gd name="T49" fmla="*/ 608 h 631"/>
                              <a:gd name="T50" fmla="*/ 226 w 527"/>
                              <a:gd name="T51" fmla="*/ 619 h 631"/>
                              <a:gd name="T52" fmla="*/ 262 w 527"/>
                              <a:gd name="T53" fmla="*/ 630 h 631"/>
                              <a:gd name="T54" fmla="*/ 263 w 527"/>
                              <a:gd name="T55" fmla="*/ 630 h 631"/>
                              <a:gd name="T56" fmla="*/ 263 w 527"/>
                              <a:gd name="T57" fmla="*/ 630 h 631"/>
                              <a:gd name="T58" fmla="*/ 299 w 527"/>
                              <a:gd name="T59" fmla="*/ 619 h 631"/>
                              <a:gd name="T60" fmla="*/ 331 w 527"/>
                              <a:gd name="T61" fmla="*/ 608 h 631"/>
                              <a:gd name="T62" fmla="*/ 361 w 527"/>
                              <a:gd name="T63" fmla="*/ 595 h 631"/>
                              <a:gd name="T64" fmla="*/ 395 w 527"/>
                              <a:gd name="T65" fmla="*/ 577 h 631"/>
                              <a:gd name="T66" fmla="*/ 430 w 527"/>
                              <a:gd name="T67" fmla="*/ 557 h 631"/>
                              <a:gd name="T68" fmla="*/ 462 w 527"/>
                              <a:gd name="T69" fmla="*/ 537 h 631"/>
                              <a:gd name="T70" fmla="*/ 492 w 527"/>
                              <a:gd name="T71" fmla="*/ 514 h 631"/>
                              <a:gd name="T72" fmla="*/ 522 w 527"/>
                              <a:gd name="T73" fmla="*/ 489 h 631"/>
                              <a:gd name="T74" fmla="*/ 523 w 527"/>
                              <a:gd name="T75" fmla="*/ 488 h 631"/>
                              <a:gd name="T76" fmla="*/ 526 w 527"/>
                              <a:gd name="T77" fmla="*/ 483 h 631"/>
                              <a:gd name="T78" fmla="*/ 526 w 527"/>
                              <a:gd name="T79" fmla="*/ 480 h 631"/>
                              <a:gd name="T80" fmla="*/ 522 w 527"/>
                              <a:gd name="T81" fmla="*/ 449 h 631"/>
                              <a:gd name="T82" fmla="*/ 515 w 527"/>
                              <a:gd name="T83" fmla="*/ 398 h 631"/>
                              <a:gd name="T84" fmla="*/ 507 w 527"/>
                              <a:gd name="T85" fmla="*/ 333 h 631"/>
                              <a:gd name="T86" fmla="*/ 504 w 527"/>
                              <a:gd name="T87" fmla="*/ 261 h 631"/>
                              <a:gd name="T88" fmla="*/ 507 w 527"/>
                              <a:gd name="T89" fmla="*/ 183 h 631"/>
                              <a:gd name="T90" fmla="*/ 515 w 527"/>
                              <a:gd name="T91" fmla="*/ 115 h 631"/>
                              <a:gd name="T92" fmla="*/ 522 w 527"/>
                              <a:gd name="T93" fmla="*/ 66 h 631"/>
                              <a:gd name="T94" fmla="*/ 526 w 527"/>
                              <a:gd name="T95" fmla="*/ 46 h 631"/>
                              <a:gd name="T96" fmla="*/ 526 w 527"/>
                              <a:gd name="T97" fmla="*/ 40 h 631"/>
                              <a:gd name="T98" fmla="*/ 522 w 527"/>
                              <a:gd name="T99" fmla="*/ 38 h 631"/>
                              <a:gd name="T100" fmla="*/ 519 w 527"/>
                              <a:gd name="T101" fmla="*/ 37 h 631"/>
                              <a:gd name="T102" fmla="*/ 475 w 527"/>
                              <a:gd name="T103" fmla="*/ 27 h 631"/>
                              <a:gd name="T104" fmla="*/ 409 w 527"/>
                              <a:gd name="T105" fmla="*/ 15 h 631"/>
                              <a:gd name="T106" fmla="*/ 333 w 527"/>
                              <a:gd name="T107" fmla="*/ 4 h 631"/>
                              <a:gd name="T108" fmla="*/ 264 w 527"/>
                              <a:gd name="T109" fmla="*/ 0 h 631"/>
                              <a:gd name="T110" fmla="*/ 263 w 527"/>
                              <a:gd name="T111" fmla="*/ 0 h 631"/>
                              <a:gd name="T112" fmla="*/ 262 w 527"/>
                              <a:gd name="T113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7" h="631">
                                <a:moveTo>
                                  <a:pt x="262" y="0"/>
                                </a:moveTo>
                                <a:lnTo>
                                  <a:pt x="192" y="4"/>
                                </a:lnTo>
                                <a:lnTo>
                                  <a:pt x="117" y="15"/>
                                </a:lnTo>
                                <a:lnTo>
                                  <a:pt x="50" y="27"/>
                                </a:lnTo>
                                <a:lnTo>
                                  <a:pt x="6" y="37"/>
                                </a:lnTo>
                                <a:lnTo>
                                  <a:pt x="3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6"/>
                                </a:lnTo>
                                <a:lnTo>
                                  <a:pt x="3" y="66"/>
                                </a:lnTo>
                                <a:lnTo>
                                  <a:pt x="11" y="115"/>
                                </a:lnTo>
                                <a:lnTo>
                                  <a:pt x="18" y="184"/>
                                </a:lnTo>
                                <a:lnTo>
                                  <a:pt x="22" y="262"/>
                                </a:lnTo>
                                <a:lnTo>
                                  <a:pt x="18" y="333"/>
                                </a:lnTo>
                                <a:lnTo>
                                  <a:pt x="11" y="398"/>
                                </a:lnTo>
                                <a:lnTo>
                                  <a:pt x="3" y="449"/>
                                </a:lnTo>
                                <a:lnTo>
                                  <a:pt x="0" y="480"/>
                                </a:lnTo>
                                <a:lnTo>
                                  <a:pt x="0" y="483"/>
                                </a:lnTo>
                                <a:lnTo>
                                  <a:pt x="2" y="488"/>
                                </a:lnTo>
                                <a:lnTo>
                                  <a:pt x="3" y="489"/>
                                </a:lnTo>
                                <a:lnTo>
                                  <a:pt x="33" y="514"/>
                                </a:lnTo>
                                <a:lnTo>
                                  <a:pt x="63" y="537"/>
                                </a:lnTo>
                                <a:lnTo>
                                  <a:pt x="95" y="557"/>
                                </a:lnTo>
                                <a:lnTo>
                                  <a:pt x="130" y="577"/>
                                </a:lnTo>
                                <a:lnTo>
                                  <a:pt x="164" y="595"/>
                                </a:lnTo>
                                <a:lnTo>
                                  <a:pt x="195" y="608"/>
                                </a:lnTo>
                                <a:lnTo>
                                  <a:pt x="226" y="619"/>
                                </a:lnTo>
                                <a:lnTo>
                                  <a:pt x="262" y="630"/>
                                </a:lnTo>
                                <a:lnTo>
                                  <a:pt x="263" y="630"/>
                                </a:lnTo>
                                <a:lnTo>
                                  <a:pt x="263" y="630"/>
                                </a:lnTo>
                                <a:lnTo>
                                  <a:pt x="299" y="619"/>
                                </a:lnTo>
                                <a:lnTo>
                                  <a:pt x="331" y="608"/>
                                </a:lnTo>
                                <a:lnTo>
                                  <a:pt x="361" y="595"/>
                                </a:lnTo>
                                <a:lnTo>
                                  <a:pt x="395" y="577"/>
                                </a:lnTo>
                                <a:lnTo>
                                  <a:pt x="430" y="557"/>
                                </a:lnTo>
                                <a:lnTo>
                                  <a:pt x="462" y="537"/>
                                </a:lnTo>
                                <a:lnTo>
                                  <a:pt x="492" y="514"/>
                                </a:lnTo>
                                <a:lnTo>
                                  <a:pt x="522" y="489"/>
                                </a:lnTo>
                                <a:lnTo>
                                  <a:pt x="523" y="488"/>
                                </a:lnTo>
                                <a:lnTo>
                                  <a:pt x="526" y="483"/>
                                </a:lnTo>
                                <a:lnTo>
                                  <a:pt x="526" y="480"/>
                                </a:lnTo>
                                <a:lnTo>
                                  <a:pt x="522" y="449"/>
                                </a:lnTo>
                                <a:lnTo>
                                  <a:pt x="515" y="398"/>
                                </a:lnTo>
                                <a:lnTo>
                                  <a:pt x="507" y="333"/>
                                </a:lnTo>
                                <a:lnTo>
                                  <a:pt x="504" y="261"/>
                                </a:lnTo>
                                <a:lnTo>
                                  <a:pt x="507" y="183"/>
                                </a:lnTo>
                                <a:lnTo>
                                  <a:pt x="515" y="115"/>
                                </a:lnTo>
                                <a:lnTo>
                                  <a:pt x="522" y="66"/>
                                </a:lnTo>
                                <a:lnTo>
                                  <a:pt x="526" y="46"/>
                                </a:lnTo>
                                <a:lnTo>
                                  <a:pt x="526" y="40"/>
                                </a:lnTo>
                                <a:lnTo>
                                  <a:pt x="522" y="38"/>
                                </a:lnTo>
                                <a:lnTo>
                                  <a:pt x="519" y="37"/>
                                </a:lnTo>
                                <a:lnTo>
                                  <a:pt x="475" y="27"/>
                                </a:lnTo>
                                <a:lnTo>
                                  <a:pt x="409" y="15"/>
                                </a:lnTo>
                                <a:lnTo>
                                  <a:pt x="333" y="4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"/>
                        <wps:cNvSpPr>
                          <a:spLocks/>
                        </wps:cNvSpPr>
                        <wps:spPr bwMode="auto">
                          <a:xfrm>
                            <a:off x="722" y="719"/>
                            <a:ext cx="527" cy="631"/>
                          </a:xfrm>
                          <a:custGeom>
                            <a:avLst/>
                            <a:gdLst>
                              <a:gd name="T0" fmla="*/ 263 w 527"/>
                              <a:gd name="T1" fmla="*/ 630 h 631"/>
                              <a:gd name="T2" fmla="*/ 263 w 527"/>
                              <a:gd name="T3" fmla="*/ 630 h 631"/>
                              <a:gd name="T4" fmla="*/ 263 w 527"/>
                              <a:gd name="T5" fmla="*/ 630 h 631"/>
                              <a:gd name="T6" fmla="*/ 263 w 527"/>
                              <a:gd name="T7" fmla="*/ 63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7" h="631">
                                <a:moveTo>
                                  <a:pt x="263" y="630"/>
                                </a:moveTo>
                                <a:lnTo>
                                  <a:pt x="263" y="630"/>
                                </a:lnTo>
                                <a:lnTo>
                                  <a:pt x="263" y="630"/>
                                </a:lnTo>
                                <a:lnTo>
                                  <a:pt x="263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722" y="719"/>
                            <a:ext cx="527" cy="631"/>
                          </a:xfrm>
                          <a:custGeom>
                            <a:avLst/>
                            <a:gdLst>
                              <a:gd name="T0" fmla="*/ 263 w 527"/>
                              <a:gd name="T1" fmla="*/ 0 h 631"/>
                              <a:gd name="T2" fmla="*/ 263 w 527"/>
                              <a:gd name="T3" fmla="*/ 0 h 631"/>
                              <a:gd name="T4" fmla="*/ 263 w 527"/>
                              <a:gd name="T5" fmla="*/ 0 h 631"/>
                              <a:gd name="T6" fmla="*/ 264 w 527"/>
                              <a:gd name="T7" fmla="*/ 0 h 631"/>
                              <a:gd name="T8" fmla="*/ 263 w 527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" h="631">
                                <a:moveTo>
                                  <a:pt x="263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7" name="Freeform 6"/>
                      <wps:cNvSpPr>
                        <a:spLocks/>
                      </wps:cNvSpPr>
                      <wps:spPr bwMode="auto">
                        <a:xfrm>
                          <a:off x="955" y="1013"/>
                          <a:ext cx="4" cy="5"/>
                        </a:xfrm>
                        <a:custGeom>
                          <a:avLst/>
                          <a:gdLst>
                            <a:gd name="T0" fmla="*/ 3 w 4"/>
                            <a:gd name="T1" fmla="*/ 0 h 5"/>
                            <a:gd name="T2" fmla="*/ 0 w 4"/>
                            <a:gd name="T3" fmla="*/ 0 h 5"/>
                            <a:gd name="T4" fmla="*/ 0 w 4"/>
                            <a:gd name="T5" fmla="*/ 1 h 5"/>
                            <a:gd name="T6" fmla="*/ 0 w 4"/>
                            <a:gd name="T7" fmla="*/ 4 h 5"/>
                            <a:gd name="T8" fmla="*/ 0 w 4"/>
                            <a:gd name="T9" fmla="*/ 4 h 5"/>
                            <a:gd name="T10" fmla="*/ 1 w 4"/>
                            <a:gd name="T11" fmla="*/ 2 h 5"/>
                            <a:gd name="T12" fmla="*/ 3 w 4"/>
                            <a:gd name="T13" fmla="*/ 1 h 5"/>
                            <a:gd name="T14" fmla="*/ 3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8" name="Group 7"/>
                      <wpg:cNvGrpSpPr>
                        <a:grpSpLocks/>
                      </wpg:cNvGrpSpPr>
                      <wpg:grpSpPr bwMode="auto">
                        <a:xfrm>
                          <a:off x="832" y="820"/>
                          <a:ext cx="292" cy="360"/>
                          <a:chOff x="832" y="820"/>
                          <a:chExt cx="292" cy="360"/>
                        </a:xfrm>
                      </wpg:grpSpPr>
                      <wps:wsp>
                        <wps:cNvPr id="49" name="Freeform 8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10 w 292"/>
                              <a:gd name="T1" fmla="*/ 323 h 360"/>
                              <a:gd name="T2" fmla="*/ 7 w 292"/>
                              <a:gd name="T3" fmla="*/ 326 h 360"/>
                              <a:gd name="T4" fmla="*/ 1 w 292"/>
                              <a:gd name="T5" fmla="*/ 331 h 360"/>
                              <a:gd name="T6" fmla="*/ 0 w 292"/>
                              <a:gd name="T7" fmla="*/ 337 h 360"/>
                              <a:gd name="T8" fmla="*/ 1 w 292"/>
                              <a:gd name="T9" fmla="*/ 339 h 360"/>
                              <a:gd name="T10" fmla="*/ 8 w 292"/>
                              <a:gd name="T11" fmla="*/ 347 h 360"/>
                              <a:gd name="T12" fmla="*/ 16 w 292"/>
                              <a:gd name="T13" fmla="*/ 350 h 360"/>
                              <a:gd name="T14" fmla="*/ 34 w 292"/>
                              <a:gd name="T15" fmla="*/ 358 h 360"/>
                              <a:gd name="T16" fmla="*/ 45 w 292"/>
                              <a:gd name="T17" fmla="*/ 359 h 360"/>
                              <a:gd name="T18" fmla="*/ 67 w 292"/>
                              <a:gd name="T19" fmla="*/ 346 h 360"/>
                              <a:gd name="T20" fmla="*/ 80 w 292"/>
                              <a:gd name="T21" fmla="*/ 343 h 360"/>
                              <a:gd name="T22" fmla="*/ 244 w 292"/>
                              <a:gd name="T23" fmla="*/ 343 h 360"/>
                              <a:gd name="T24" fmla="*/ 267 w 292"/>
                              <a:gd name="T25" fmla="*/ 328 h 360"/>
                              <a:gd name="T26" fmla="*/ 268 w 292"/>
                              <a:gd name="T27" fmla="*/ 326 h 360"/>
                              <a:gd name="T28" fmla="*/ 21 w 292"/>
                              <a:gd name="T29" fmla="*/ 326 h 360"/>
                              <a:gd name="T30" fmla="*/ 15 w 292"/>
                              <a:gd name="T31" fmla="*/ 326 h 360"/>
                              <a:gd name="T32" fmla="*/ 12 w 292"/>
                              <a:gd name="T33" fmla="*/ 325 h 360"/>
                              <a:gd name="T34" fmla="*/ 10 w 292"/>
                              <a:gd name="T35" fmla="*/ 323 h 360"/>
                              <a:gd name="T36" fmla="*/ 10 w 292"/>
                              <a:gd name="T37" fmla="*/ 323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10" y="323"/>
                                </a:moveTo>
                                <a:lnTo>
                                  <a:pt x="7" y="326"/>
                                </a:lnTo>
                                <a:lnTo>
                                  <a:pt x="1" y="331"/>
                                </a:lnTo>
                                <a:lnTo>
                                  <a:pt x="0" y="337"/>
                                </a:lnTo>
                                <a:lnTo>
                                  <a:pt x="1" y="339"/>
                                </a:lnTo>
                                <a:lnTo>
                                  <a:pt x="8" y="347"/>
                                </a:lnTo>
                                <a:lnTo>
                                  <a:pt x="16" y="350"/>
                                </a:lnTo>
                                <a:lnTo>
                                  <a:pt x="34" y="358"/>
                                </a:lnTo>
                                <a:lnTo>
                                  <a:pt x="45" y="359"/>
                                </a:lnTo>
                                <a:lnTo>
                                  <a:pt x="67" y="346"/>
                                </a:lnTo>
                                <a:lnTo>
                                  <a:pt x="80" y="343"/>
                                </a:lnTo>
                                <a:lnTo>
                                  <a:pt x="244" y="343"/>
                                </a:lnTo>
                                <a:lnTo>
                                  <a:pt x="267" y="328"/>
                                </a:lnTo>
                                <a:lnTo>
                                  <a:pt x="268" y="326"/>
                                </a:lnTo>
                                <a:lnTo>
                                  <a:pt x="21" y="326"/>
                                </a:lnTo>
                                <a:lnTo>
                                  <a:pt x="15" y="326"/>
                                </a:lnTo>
                                <a:lnTo>
                                  <a:pt x="12" y="325"/>
                                </a:lnTo>
                                <a:lnTo>
                                  <a:pt x="10" y="323"/>
                                </a:lnTo>
                                <a:lnTo>
                                  <a:pt x="1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244 w 292"/>
                              <a:gd name="T1" fmla="*/ 343 h 360"/>
                              <a:gd name="T2" fmla="*/ 80 w 292"/>
                              <a:gd name="T3" fmla="*/ 343 h 360"/>
                              <a:gd name="T4" fmla="*/ 93 w 292"/>
                              <a:gd name="T5" fmla="*/ 344 h 360"/>
                              <a:gd name="T6" fmla="*/ 104 w 292"/>
                              <a:gd name="T7" fmla="*/ 346 h 360"/>
                              <a:gd name="T8" fmla="*/ 116 w 292"/>
                              <a:gd name="T9" fmla="*/ 349 h 360"/>
                              <a:gd name="T10" fmla="*/ 127 w 292"/>
                              <a:gd name="T11" fmla="*/ 352 h 360"/>
                              <a:gd name="T12" fmla="*/ 139 w 292"/>
                              <a:gd name="T13" fmla="*/ 354 h 360"/>
                              <a:gd name="T14" fmla="*/ 152 w 292"/>
                              <a:gd name="T15" fmla="*/ 356 h 360"/>
                              <a:gd name="T16" fmla="*/ 165 w 292"/>
                              <a:gd name="T17" fmla="*/ 357 h 360"/>
                              <a:gd name="T18" fmla="*/ 178 w 292"/>
                              <a:gd name="T19" fmla="*/ 357 h 360"/>
                              <a:gd name="T20" fmla="*/ 191 w 292"/>
                              <a:gd name="T21" fmla="*/ 357 h 360"/>
                              <a:gd name="T22" fmla="*/ 234 w 292"/>
                              <a:gd name="T23" fmla="*/ 349 h 360"/>
                              <a:gd name="T24" fmla="*/ 244 w 292"/>
                              <a:gd name="T25" fmla="*/ 343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244" y="343"/>
                                </a:moveTo>
                                <a:lnTo>
                                  <a:pt x="80" y="343"/>
                                </a:lnTo>
                                <a:lnTo>
                                  <a:pt x="93" y="344"/>
                                </a:lnTo>
                                <a:lnTo>
                                  <a:pt x="104" y="346"/>
                                </a:lnTo>
                                <a:lnTo>
                                  <a:pt x="116" y="349"/>
                                </a:lnTo>
                                <a:lnTo>
                                  <a:pt x="127" y="352"/>
                                </a:lnTo>
                                <a:lnTo>
                                  <a:pt x="139" y="354"/>
                                </a:lnTo>
                                <a:lnTo>
                                  <a:pt x="152" y="356"/>
                                </a:lnTo>
                                <a:lnTo>
                                  <a:pt x="165" y="357"/>
                                </a:lnTo>
                                <a:lnTo>
                                  <a:pt x="178" y="357"/>
                                </a:lnTo>
                                <a:lnTo>
                                  <a:pt x="191" y="357"/>
                                </a:lnTo>
                                <a:lnTo>
                                  <a:pt x="234" y="349"/>
                                </a:lnTo>
                                <a:lnTo>
                                  <a:pt x="244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145 w 292"/>
                              <a:gd name="T1" fmla="*/ 32 h 360"/>
                              <a:gd name="T2" fmla="*/ 20 w 292"/>
                              <a:gd name="T3" fmla="*/ 32 h 360"/>
                              <a:gd name="T4" fmla="*/ 23 w 292"/>
                              <a:gd name="T5" fmla="*/ 32 h 360"/>
                              <a:gd name="T6" fmla="*/ 30 w 292"/>
                              <a:gd name="T7" fmla="*/ 33 h 360"/>
                              <a:gd name="T8" fmla="*/ 34 w 292"/>
                              <a:gd name="T9" fmla="*/ 36 h 360"/>
                              <a:gd name="T10" fmla="*/ 37 w 292"/>
                              <a:gd name="T11" fmla="*/ 39 h 360"/>
                              <a:gd name="T12" fmla="*/ 41 w 292"/>
                              <a:gd name="T13" fmla="*/ 48 h 360"/>
                              <a:gd name="T14" fmla="*/ 43 w 292"/>
                              <a:gd name="T15" fmla="*/ 62 h 360"/>
                              <a:gd name="T16" fmla="*/ 43 w 292"/>
                              <a:gd name="T17" fmla="*/ 89 h 360"/>
                              <a:gd name="T18" fmla="*/ 43 w 292"/>
                              <a:gd name="T19" fmla="*/ 286 h 360"/>
                              <a:gd name="T20" fmla="*/ 42 w 292"/>
                              <a:gd name="T21" fmla="*/ 296 h 360"/>
                              <a:gd name="T22" fmla="*/ 42 w 292"/>
                              <a:gd name="T23" fmla="*/ 299 h 360"/>
                              <a:gd name="T24" fmla="*/ 41 w 292"/>
                              <a:gd name="T25" fmla="*/ 312 h 360"/>
                              <a:gd name="T26" fmla="*/ 37 w 292"/>
                              <a:gd name="T27" fmla="*/ 320 h 360"/>
                              <a:gd name="T28" fmla="*/ 34 w 292"/>
                              <a:gd name="T29" fmla="*/ 322 h 360"/>
                              <a:gd name="T30" fmla="*/ 30 w 292"/>
                              <a:gd name="T31" fmla="*/ 326 h 360"/>
                              <a:gd name="T32" fmla="*/ 23 w 292"/>
                              <a:gd name="T33" fmla="*/ 326 h 360"/>
                              <a:gd name="T34" fmla="*/ 268 w 292"/>
                              <a:gd name="T35" fmla="*/ 326 h 360"/>
                              <a:gd name="T36" fmla="*/ 271 w 292"/>
                              <a:gd name="T37" fmla="*/ 322 h 360"/>
                              <a:gd name="T38" fmla="*/ 157 w 292"/>
                              <a:gd name="T39" fmla="*/ 322 h 360"/>
                              <a:gd name="T40" fmla="*/ 142 w 292"/>
                              <a:gd name="T41" fmla="*/ 319 h 360"/>
                              <a:gd name="T42" fmla="*/ 130 w 292"/>
                              <a:gd name="T43" fmla="*/ 312 h 360"/>
                              <a:gd name="T44" fmla="*/ 123 w 292"/>
                              <a:gd name="T45" fmla="*/ 302 h 360"/>
                              <a:gd name="T46" fmla="*/ 120 w 292"/>
                              <a:gd name="T47" fmla="*/ 290 h 360"/>
                              <a:gd name="T48" fmla="*/ 121 w 292"/>
                              <a:gd name="T49" fmla="*/ 232 h 360"/>
                              <a:gd name="T50" fmla="*/ 121 w 292"/>
                              <a:gd name="T51" fmla="*/ 220 h 360"/>
                              <a:gd name="T52" fmla="*/ 121 w 292"/>
                              <a:gd name="T53" fmla="*/ 207 h 360"/>
                              <a:gd name="T54" fmla="*/ 121 w 292"/>
                              <a:gd name="T55" fmla="*/ 200 h 360"/>
                              <a:gd name="T56" fmla="*/ 127 w 292"/>
                              <a:gd name="T57" fmla="*/ 193 h 360"/>
                              <a:gd name="T58" fmla="*/ 131 w 292"/>
                              <a:gd name="T59" fmla="*/ 193 h 360"/>
                              <a:gd name="T60" fmla="*/ 134 w 292"/>
                              <a:gd name="T61" fmla="*/ 192 h 360"/>
                              <a:gd name="T62" fmla="*/ 251 w 292"/>
                              <a:gd name="T63" fmla="*/ 192 h 360"/>
                              <a:gd name="T64" fmla="*/ 247 w 292"/>
                              <a:gd name="T65" fmla="*/ 189 h 360"/>
                              <a:gd name="T66" fmla="*/ 221 w 292"/>
                              <a:gd name="T67" fmla="*/ 179 h 360"/>
                              <a:gd name="T68" fmla="*/ 212 w 292"/>
                              <a:gd name="T69" fmla="*/ 176 h 360"/>
                              <a:gd name="T70" fmla="*/ 227 w 292"/>
                              <a:gd name="T71" fmla="*/ 172 h 360"/>
                              <a:gd name="T72" fmla="*/ 249 w 292"/>
                              <a:gd name="T73" fmla="*/ 161 h 360"/>
                              <a:gd name="T74" fmla="*/ 250 w 292"/>
                              <a:gd name="T75" fmla="*/ 161 h 360"/>
                              <a:gd name="T76" fmla="*/ 134 w 292"/>
                              <a:gd name="T77" fmla="*/ 161 h 360"/>
                              <a:gd name="T78" fmla="*/ 131 w 292"/>
                              <a:gd name="T79" fmla="*/ 161 h 360"/>
                              <a:gd name="T80" fmla="*/ 127 w 292"/>
                              <a:gd name="T81" fmla="*/ 160 h 360"/>
                              <a:gd name="T82" fmla="*/ 121 w 292"/>
                              <a:gd name="T83" fmla="*/ 153 h 360"/>
                              <a:gd name="T84" fmla="*/ 121 w 292"/>
                              <a:gd name="T85" fmla="*/ 146 h 360"/>
                              <a:gd name="T86" fmla="*/ 121 w 292"/>
                              <a:gd name="T87" fmla="*/ 132 h 360"/>
                              <a:gd name="T88" fmla="*/ 121 w 292"/>
                              <a:gd name="T89" fmla="*/ 124 h 360"/>
                              <a:gd name="T90" fmla="*/ 121 w 292"/>
                              <a:gd name="T91" fmla="*/ 62 h 360"/>
                              <a:gd name="T92" fmla="*/ 123 w 292"/>
                              <a:gd name="T93" fmla="*/ 51 h 360"/>
                              <a:gd name="T94" fmla="*/ 129 w 292"/>
                              <a:gd name="T95" fmla="*/ 40 h 360"/>
                              <a:gd name="T96" fmla="*/ 140 w 292"/>
                              <a:gd name="T97" fmla="*/ 33 h 360"/>
                              <a:gd name="T98" fmla="*/ 145 w 292"/>
                              <a:gd name="T99" fmla="*/ 3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145" y="32"/>
                                </a:moveTo>
                                <a:lnTo>
                                  <a:pt x="20" y="32"/>
                                </a:lnTo>
                                <a:lnTo>
                                  <a:pt x="23" y="32"/>
                                </a:lnTo>
                                <a:lnTo>
                                  <a:pt x="30" y="33"/>
                                </a:lnTo>
                                <a:lnTo>
                                  <a:pt x="34" y="36"/>
                                </a:lnTo>
                                <a:lnTo>
                                  <a:pt x="37" y="39"/>
                                </a:lnTo>
                                <a:lnTo>
                                  <a:pt x="41" y="48"/>
                                </a:lnTo>
                                <a:lnTo>
                                  <a:pt x="43" y="62"/>
                                </a:lnTo>
                                <a:lnTo>
                                  <a:pt x="43" y="89"/>
                                </a:lnTo>
                                <a:lnTo>
                                  <a:pt x="43" y="286"/>
                                </a:lnTo>
                                <a:lnTo>
                                  <a:pt x="42" y="296"/>
                                </a:lnTo>
                                <a:lnTo>
                                  <a:pt x="42" y="299"/>
                                </a:lnTo>
                                <a:lnTo>
                                  <a:pt x="41" y="312"/>
                                </a:lnTo>
                                <a:lnTo>
                                  <a:pt x="37" y="320"/>
                                </a:lnTo>
                                <a:lnTo>
                                  <a:pt x="34" y="322"/>
                                </a:lnTo>
                                <a:lnTo>
                                  <a:pt x="30" y="326"/>
                                </a:lnTo>
                                <a:lnTo>
                                  <a:pt x="23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71" y="322"/>
                                </a:lnTo>
                                <a:lnTo>
                                  <a:pt x="157" y="322"/>
                                </a:lnTo>
                                <a:lnTo>
                                  <a:pt x="142" y="319"/>
                                </a:lnTo>
                                <a:lnTo>
                                  <a:pt x="130" y="312"/>
                                </a:lnTo>
                                <a:lnTo>
                                  <a:pt x="123" y="302"/>
                                </a:lnTo>
                                <a:lnTo>
                                  <a:pt x="120" y="290"/>
                                </a:lnTo>
                                <a:lnTo>
                                  <a:pt x="121" y="232"/>
                                </a:lnTo>
                                <a:lnTo>
                                  <a:pt x="121" y="220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00"/>
                                </a:lnTo>
                                <a:lnTo>
                                  <a:pt x="127" y="193"/>
                                </a:lnTo>
                                <a:lnTo>
                                  <a:pt x="131" y="193"/>
                                </a:lnTo>
                                <a:lnTo>
                                  <a:pt x="134" y="192"/>
                                </a:lnTo>
                                <a:lnTo>
                                  <a:pt x="251" y="192"/>
                                </a:lnTo>
                                <a:lnTo>
                                  <a:pt x="247" y="189"/>
                                </a:lnTo>
                                <a:lnTo>
                                  <a:pt x="221" y="179"/>
                                </a:lnTo>
                                <a:lnTo>
                                  <a:pt x="212" y="176"/>
                                </a:lnTo>
                                <a:lnTo>
                                  <a:pt x="227" y="172"/>
                                </a:lnTo>
                                <a:lnTo>
                                  <a:pt x="249" y="161"/>
                                </a:lnTo>
                                <a:lnTo>
                                  <a:pt x="250" y="161"/>
                                </a:lnTo>
                                <a:lnTo>
                                  <a:pt x="134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27" y="160"/>
                                </a:lnTo>
                                <a:lnTo>
                                  <a:pt x="121" y="153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32"/>
                                </a:lnTo>
                                <a:lnTo>
                                  <a:pt x="121" y="124"/>
                                </a:lnTo>
                                <a:lnTo>
                                  <a:pt x="121" y="62"/>
                                </a:lnTo>
                                <a:lnTo>
                                  <a:pt x="123" y="51"/>
                                </a:lnTo>
                                <a:lnTo>
                                  <a:pt x="129" y="40"/>
                                </a:lnTo>
                                <a:lnTo>
                                  <a:pt x="140" y="33"/>
                                </a:lnTo>
                                <a:lnTo>
                                  <a:pt x="14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251 w 292"/>
                              <a:gd name="T1" fmla="*/ 192 h 360"/>
                              <a:gd name="T2" fmla="*/ 134 w 292"/>
                              <a:gd name="T3" fmla="*/ 192 h 360"/>
                              <a:gd name="T4" fmla="*/ 147 w 292"/>
                              <a:gd name="T5" fmla="*/ 193 h 360"/>
                              <a:gd name="T6" fmla="*/ 159 w 292"/>
                              <a:gd name="T7" fmla="*/ 195 h 360"/>
                              <a:gd name="T8" fmla="*/ 170 w 292"/>
                              <a:gd name="T9" fmla="*/ 198 h 360"/>
                              <a:gd name="T10" fmla="*/ 182 w 292"/>
                              <a:gd name="T11" fmla="*/ 203 h 360"/>
                              <a:gd name="T12" fmla="*/ 192 w 292"/>
                              <a:gd name="T13" fmla="*/ 207 h 360"/>
                              <a:gd name="T14" fmla="*/ 205 w 292"/>
                              <a:gd name="T15" fmla="*/ 214 h 360"/>
                              <a:gd name="T16" fmla="*/ 206 w 292"/>
                              <a:gd name="T17" fmla="*/ 227 h 360"/>
                              <a:gd name="T18" fmla="*/ 207 w 292"/>
                              <a:gd name="T19" fmla="*/ 245 h 360"/>
                              <a:gd name="T20" fmla="*/ 207 w 292"/>
                              <a:gd name="T21" fmla="*/ 262 h 360"/>
                              <a:gd name="T22" fmla="*/ 206 w 292"/>
                              <a:gd name="T23" fmla="*/ 275 h 360"/>
                              <a:gd name="T24" fmla="*/ 205 w 292"/>
                              <a:gd name="T25" fmla="*/ 286 h 360"/>
                              <a:gd name="T26" fmla="*/ 201 w 292"/>
                              <a:gd name="T27" fmla="*/ 299 h 360"/>
                              <a:gd name="T28" fmla="*/ 191 w 292"/>
                              <a:gd name="T29" fmla="*/ 310 h 360"/>
                              <a:gd name="T30" fmla="*/ 177 w 292"/>
                              <a:gd name="T31" fmla="*/ 319 h 360"/>
                              <a:gd name="T32" fmla="*/ 157 w 292"/>
                              <a:gd name="T33" fmla="*/ 322 h 360"/>
                              <a:gd name="T34" fmla="*/ 271 w 292"/>
                              <a:gd name="T35" fmla="*/ 322 h 360"/>
                              <a:gd name="T36" fmla="*/ 286 w 292"/>
                              <a:gd name="T37" fmla="*/ 296 h 360"/>
                              <a:gd name="T38" fmla="*/ 291 w 292"/>
                              <a:gd name="T39" fmla="*/ 253 h 360"/>
                              <a:gd name="T40" fmla="*/ 275 w 292"/>
                              <a:gd name="T41" fmla="*/ 212 h 360"/>
                              <a:gd name="T42" fmla="*/ 251 w 292"/>
                              <a:gd name="T43" fmla="*/ 19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251" y="192"/>
                                </a:moveTo>
                                <a:lnTo>
                                  <a:pt x="134" y="192"/>
                                </a:lnTo>
                                <a:lnTo>
                                  <a:pt x="147" y="193"/>
                                </a:lnTo>
                                <a:lnTo>
                                  <a:pt x="159" y="195"/>
                                </a:lnTo>
                                <a:lnTo>
                                  <a:pt x="170" y="198"/>
                                </a:lnTo>
                                <a:lnTo>
                                  <a:pt x="182" y="203"/>
                                </a:lnTo>
                                <a:lnTo>
                                  <a:pt x="192" y="207"/>
                                </a:lnTo>
                                <a:lnTo>
                                  <a:pt x="205" y="214"/>
                                </a:lnTo>
                                <a:lnTo>
                                  <a:pt x="206" y="227"/>
                                </a:lnTo>
                                <a:lnTo>
                                  <a:pt x="207" y="245"/>
                                </a:lnTo>
                                <a:lnTo>
                                  <a:pt x="207" y="262"/>
                                </a:lnTo>
                                <a:lnTo>
                                  <a:pt x="206" y="275"/>
                                </a:lnTo>
                                <a:lnTo>
                                  <a:pt x="205" y="286"/>
                                </a:lnTo>
                                <a:lnTo>
                                  <a:pt x="201" y="299"/>
                                </a:lnTo>
                                <a:lnTo>
                                  <a:pt x="191" y="310"/>
                                </a:lnTo>
                                <a:lnTo>
                                  <a:pt x="177" y="319"/>
                                </a:lnTo>
                                <a:lnTo>
                                  <a:pt x="157" y="322"/>
                                </a:lnTo>
                                <a:lnTo>
                                  <a:pt x="271" y="322"/>
                                </a:lnTo>
                                <a:lnTo>
                                  <a:pt x="286" y="296"/>
                                </a:lnTo>
                                <a:lnTo>
                                  <a:pt x="291" y="253"/>
                                </a:lnTo>
                                <a:lnTo>
                                  <a:pt x="275" y="212"/>
                                </a:lnTo>
                                <a:lnTo>
                                  <a:pt x="251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240 w 292"/>
                              <a:gd name="T1" fmla="*/ 30 h 360"/>
                              <a:gd name="T2" fmla="*/ 154 w 292"/>
                              <a:gd name="T3" fmla="*/ 30 h 360"/>
                              <a:gd name="T4" fmla="*/ 173 w 292"/>
                              <a:gd name="T5" fmla="*/ 33 h 360"/>
                              <a:gd name="T6" fmla="*/ 188 w 292"/>
                              <a:gd name="T7" fmla="*/ 41 h 360"/>
                              <a:gd name="T8" fmla="*/ 197 w 292"/>
                              <a:gd name="T9" fmla="*/ 53 h 360"/>
                              <a:gd name="T10" fmla="*/ 202 w 292"/>
                              <a:gd name="T11" fmla="*/ 66 h 360"/>
                              <a:gd name="T12" fmla="*/ 203 w 292"/>
                              <a:gd name="T13" fmla="*/ 77 h 360"/>
                              <a:gd name="T14" fmla="*/ 203 w 292"/>
                              <a:gd name="T15" fmla="*/ 89 h 360"/>
                              <a:gd name="T16" fmla="*/ 203 w 292"/>
                              <a:gd name="T17" fmla="*/ 105 h 360"/>
                              <a:gd name="T18" fmla="*/ 203 w 292"/>
                              <a:gd name="T19" fmla="*/ 124 h 360"/>
                              <a:gd name="T20" fmla="*/ 202 w 292"/>
                              <a:gd name="T21" fmla="*/ 137 h 360"/>
                              <a:gd name="T22" fmla="*/ 192 w 292"/>
                              <a:gd name="T23" fmla="*/ 145 h 360"/>
                              <a:gd name="T24" fmla="*/ 182 w 292"/>
                              <a:gd name="T25" fmla="*/ 150 h 360"/>
                              <a:gd name="T26" fmla="*/ 170 w 292"/>
                              <a:gd name="T27" fmla="*/ 155 h 360"/>
                              <a:gd name="T28" fmla="*/ 159 w 292"/>
                              <a:gd name="T29" fmla="*/ 158 h 360"/>
                              <a:gd name="T30" fmla="*/ 147 w 292"/>
                              <a:gd name="T31" fmla="*/ 160 h 360"/>
                              <a:gd name="T32" fmla="*/ 134 w 292"/>
                              <a:gd name="T33" fmla="*/ 161 h 360"/>
                              <a:gd name="T34" fmla="*/ 250 w 292"/>
                              <a:gd name="T35" fmla="*/ 161 h 360"/>
                              <a:gd name="T36" fmla="*/ 269 w 292"/>
                              <a:gd name="T37" fmla="*/ 137 h 360"/>
                              <a:gd name="T38" fmla="*/ 277 w 292"/>
                              <a:gd name="T39" fmla="*/ 92 h 360"/>
                              <a:gd name="T40" fmla="*/ 265 w 292"/>
                              <a:gd name="T41" fmla="*/ 53 h 360"/>
                              <a:gd name="T42" fmla="*/ 240 w 292"/>
                              <a:gd name="T43" fmla="*/ 3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240" y="30"/>
                                </a:moveTo>
                                <a:lnTo>
                                  <a:pt x="154" y="30"/>
                                </a:lnTo>
                                <a:lnTo>
                                  <a:pt x="173" y="33"/>
                                </a:lnTo>
                                <a:lnTo>
                                  <a:pt x="188" y="41"/>
                                </a:lnTo>
                                <a:lnTo>
                                  <a:pt x="197" y="53"/>
                                </a:lnTo>
                                <a:lnTo>
                                  <a:pt x="202" y="66"/>
                                </a:lnTo>
                                <a:lnTo>
                                  <a:pt x="203" y="77"/>
                                </a:lnTo>
                                <a:lnTo>
                                  <a:pt x="203" y="8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124"/>
                                </a:lnTo>
                                <a:lnTo>
                                  <a:pt x="202" y="137"/>
                                </a:lnTo>
                                <a:lnTo>
                                  <a:pt x="192" y="145"/>
                                </a:lnTo>
                                <a:lnTo>
                                  <a:pt x="182" y="150"/>
                                </a:lnTo>
                                <a:lnTo>
                                  <a:pt x="170" y="155"/>
                                </a:lnTo>
                                <a:lnTo>
                                  <a:pt x="159" y="158"/>
                                </a:lnTo>
                                <a:lnTo>
                                  <a:pt x="147" y="160"/>
                                </a:lnTo>
                                <a:lnTo>
                                  <a:pt x="134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69" y="137"/>
                                </a:lnTo>
                                <a:lnTo>
                                  <a:pt x="277" y="92"/>
                                </a:lnTo>
                                <a:lnTo>
                                  <a:pt x="265" y="53"/>
                                </a:lnTo>
                                <a:lnTo>
                                  <a:pt x="24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45 w 292"/>
                              <a:gd name="T1" fmla="*/ 0 h 360"/>
                              <a:gd name="T2" fmla="*/ 34 w 292"/>
                              <a:gd name="T3" fmla="*/ 0 h 360"/>
                              <a:gd name="T4" fmla="*/ 16 w 292"/>
                              <a:gd name="T5" fmla="*/ 8 h 360"/>
                              <a:gd name="T6" fmla="*/ 8 w 292"/>
                              <a:gd name="T7" fmla="*/ 12 h 360"/>
                              <a:gd name="T8" fmla="*/ 1 w 292"/>
                              <a:gd name="T9" fmla="*/ 20 h 360"/>
                              <a:gd name="T10" fmla="*/ 0 w 292"/>
                              <a:gd name="T11" fmla="*/ 22 h 360"/>
                              <a:gd name="T12" fmla="*/ 1 w 292"/>
                              <a:gd name="T13" fmla="*/ 27 h 360"/>
                              <a:gd name="T14" fmla="*/ 6 w 292"/>
                              <a:gd name="T15" fmla="*/ 32 h 360"/>
                              <a:gd name="T16" fmla="*/ 9 w 292"/>
                              <a:gd name="T17" fmla="*/ 35 h 360"/>
                              <a:gd name="T18" fmla="*/ 9 w 292"/>
                              <a:gd name="T19" fmla="*/ 35 h 360"/>
                              <a:gd name="T20" fmla="*/ 10 w 292"/>
                              <a:gd name="T21" fmla="*/ 35 h 360"/>
                              <a:gd name="T22" fmla="*/ 13 w 292"/>
                              <a:gd name="T23" fmla="*/ 33 h 360"/>
                              <a:gd name="T24" fmla="*/ 15 w 292"/>
                              <a:gd name="T25" fmla="*/ 33 h 360"/>
                              <a:gd name="T26" fmla="*/ 20 w 292"/>
                              <a:gd name="T27" fmla="*/ 32 h 360"/>
                              <a:gd name="T28" fmla="*/ 145 w 292"/>
                              <a:gd name="T29" fmla="*/ 32 h 360"/>
                              <a:gd name="T30" fmla="*/ 154 w 292"/>
                              <a:gd name="T31" fmla="*/ 30 h 360"/>
                              <a:gd name="T32" fmla="*/ 240 w 292"/>
                              <a:gd name="T33" fmla="*/ 30 h 360"/>
                              <a:gd name="T34" fmla="*/ 235 w 292"/>
                              <a:gd name="T35" fmla="*/ 25 h 360"/>
                              <a:gd name="T36" fmla="*/ 215 w 292"/>
                              <a:gd name="T37" fmla="*/ 15 h 360"/>
                              <a:gd name="T38" fmla="*/ 80 w 292"/>
                              <a:gd name="T39" fmla="*/ 15 h 360"/>
                              <a:gd name="T40" fmla="*/ 67 w 292"/>
                              <a:gd name="T41" fmla="*/ 13 h 360"/>
                              <a:gd name="T42" fmla="*/ 45 w 292"/>
                              <a:gd name="T4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45" y="0"/>
                                </a:moveTo>
                                <a:lnTo>
                                  <a:pt x="34" y="0"/>
                                </a:lnTo>
                                <a:lnTo>
                                  <a:pt x="16" y="8"/>
                                </a:lnTo>
                                <a:lnTo>
                                  <a:pt x="8" y="12"/>
                                </a:lnTo>
                                <a:lnTo>
                                  <a:pt x="1" y="20"/>
                                </a:lnTo>
                                <a:lnTo>
                                  <a:pt x="0" y="22"/>
                                </a:lnTo>
                                <a:lnTo>
                                  <a:pt x="1" y="27"/>
                                </a:lnTo>
                                <a:lnTo>
                                  <a:pt x="6" y="32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15" y="33"/>
                                </a:lnTo>
                                <a:lnTo>
                                  <a:pt x="20" y="32"/>
                                </a:lnTo>
                                <a:lnTo>
                                  <a:pt x="145" y="32"/>
                                </a:lnTo>
                                <a:lnTo>
                                  <a:pt x="154" y="30"/>
                                </a:lnTo>
                                <a:lnTo>
                                  <a:pt x="240" y="30"/>
                                </a:lnTo>
                                <a:lnTo>
                                  <a:pt x="235" y="25"/>
                                </a:lnTo>
                                <a:lnTo>
                                  <a:pt x="215" y="15"/>
                                </a:lnTo>
                                <a:lnTo>
                                  <a:pt x="80" y="15"/>
                                </a:lnTo>
                                <a:lnTo>
                                  <a:pt x="67" y="1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161 w 292"/>
                              <a:gd name="T1" fmla="*/ 1 h 360"/>
                              <a:gd name="T2" fmla="*/ 142 w 292"/>
                              <a:gd name="T3" fmla="*/ 3 h 360"/>
                              <a:gd name="T4" fmla="*/ 124 w 292"/>
                              <a:gd name="T5" fmla="*/ 7 h 360"/>
                              <a:gd name="T6" fmla="*/ 107 w 292"/>
                              <a:gd name="T7" fmla="*/ 11 h 360"/>
                              <a:gd name="T8" fmla="*/ 93 w 292"/>
                              <a:gd name="T9" fmla="*/ 14 h 360"/>
                              <a:gd name="T10" fmla="*/ 80 w 292"/>
                              <a:gd name="T11" fmla="*/ 15 h 360"/>
                              <a:gd name="T12" fmla="*/ 215 w 292"/>
                              <a:gd name="T13" fmla="*/ 15 h 360"/>
                              <a:gd name="T14" fmla="*/ 197 w 292"/>
                              <a:gd name="T15" fmla="*/ 7 h 360"/>
                              <a:gd name="T16" fmla="*/ 161 w 292"/>
                              <a:gd name="T17" fmla="*/ 1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161" y="1"/>
                                </a:moveTo>
                                <a:lnTo>
                                  <a:pt x="142" y="3"/>
                                </a:lnTo>
                                <a:lnTo>
                                  <a:pt x="124" y="7"/>
                                </a:lnTo>
                                <a:lnTo>
                                  <a:pt x="107" y="11"/>
                                </a:lnTo>
                                <a:lnTo>
                                  <a:pt x="93" y="14"/>
                                </a:lnTo>
                                <a:lnTo>
                                  <a:pt x="80" y="15"/>
                                </a:lnTo>
                                <a:lnTo>
                                  <a:pt x="215" y="15"/>
                                </a:lnTo>
                                <a:lnTo>
                                  <a:pt x="197" y="7"/>
                                </a:lnTo>
                                <a:lnTo>
                                  <a:pt x="16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54E02" id="Group 1" o:spid="_x0000_s1026" style="position:absolute;margin-left:36.1pt;margin-top:35.95pt;width:26.35pt;height:31.55pt;z-index:-251668992;mso-position-horizontal-relative:page;mso-position-vertical-relative:page" coordorigin="722,719" coordsize="5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" o:allowincell="f">
              <v:group id="Group 2" o:spid="_x0000_s1027" style="position:absolute;left:722;top:719;width:527;height:631" coordorigin="722,719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3" o:spid="_x0000_s1028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" path="m262,l192,4,117,15,50,27,6,37,3,38,,40r,6l3,66r8,49l18,184r4,78l18,333r-7,65l3,449,,480r,3l2,488r1,1l33,514r30,23l95,557r35,20l164,595r31,13l226,619r36,11l263,630r,l299,619r32,-11l361,595r34,-18l430,557r32,-20l492,514r30,-25l523,488r3,-5l526,480r-4,-31l515,398r-8,-65l504,261r3,-78l515,115r7,-49l526,46r,-6l522,38r-3,-1l475,27,409,15,333,4,264,r-1,l262,xe" fillcolor="#0099d8" stroked="f">
                  <v:path arrowok="t" o:connecttype="custom" o:connectlocs="262,0;192,4;117,15;50,27;6,37;3,38;0,40;0,46;3,66;11,115;18,184;22,262;18,333;11,398;3,449;0,480;0,483;2,488;3,489;33,514;63,537;95,557;130,577;164,595;195,608;226,619;262,630;263,630;263,630;299,619;331,608;361,595;395,577;430,557;462,537;492,514;522,489;523,488;526,483;526,480;522,449;515,398;507,333;504,261;507,183;515,115;522,66;526,46;526,40;522,38;519,37;475,27;409,15;333,4;264,0;263,0;262,0" o:connectangles="0,0,0,0,0,0,0,0,0,0,0,0,0,0,0,0,0,0,0,0,0,0,0,0,0,0,0,0,0,0,0,0,0,0,0,0,0,0,0,0,0,0,0,0,0,0,0,0,0,0,0,0,0,0,0,0,0"/>
                </v:shape>
                <v:shape id="Freeform 4" o:spid="_x0000_s1029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" path="m263,630r,l263,630r,xe" fillcolor="#0099d8" stroked="f">
                  <v:path arrowok="t" o:connecttype="custom" o:connectlocs="263,630;263,630;263,630;263,630" o:connectangles="0,0,0,0"/>
                </v:shape>
                <v:shape id="Freeform 5" o:spid="_x0000_s1030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" path="m263,r,l263,r1,l263,xe" fillcolor="#0099d8" stroked="f">
                  <v:path arrowok="t" o:connecttype="custom" o:connectlocs="263,0;263,0;263,0;264,0;263,0" o:connectangles="0,0,0,0,0"/>
                </v:shape>
              </v:group>
              <v:shape id="Freeform 6" o:spid="_x0000_s1031" style="position:absolute;left:955;top:101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" path="m3,l,,,1,,4r,l1,2,3,1,3,xe" fillcolor="#0d2c6c" stroked="f">
                <v:path arrowok="t" o:connecttype="custom" o:connectlocs="3,0;0,0;0,1;0,4;0,4;1,2;3,1;3,0" o:connectangles="0,0,0,0,0,0,0,0"/>
              </v:shape>
              <v:group id="Group 7" o:spid="_x0000_s1032" style="position:absolute;left:832;top:820;width:292;height:360" coordorigin="832,820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8" o:spid="_x0000_s1033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" path="m10,323r-3,3l1,331,,337r1,2l8,347r8,3l34,358r11,1l67,346r13,-3l244,343r23,-15l268,326r-247,l15,326r-3,-1l10,323r,xe" stroked="f">
                  <v:path arrowok="t" o:connecttype="custom" o:connectlocs="10,323;7,326;1,331;0,337;1,339;8,347;16,350;34,358;45,359;67,346;80,343;244,343;267,328;268,326;21,326;15,326;12,325;10,323;10,323" o:connectangles="0,0,0,0,0,0,0,0,0,0,0,0,0,0,0,0,0,0,0"/>
                </v:shape>
                <v:shape id="Freeform 9" o:spid="_x0000_s1034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" path="m244,343r-164,l93,344r11,2l116,349r11,3l139,354r13,2l165,357r13,l191,357r43,-8l244,343xe" stroked="f">
                  <v:path arrowok="t" o:connecttype="custom" o:connectlocs="244,343;80,343;93,344;104,346;116,349;127,352;139,354;152,356;165,357;178,357;191,357;234,349;244,343" o:connectangles="0,0,0,0,0,0,0,0,0,0,0,0,0"/>
                </v:shape>
                <v:shape id="Freeform 10" o:spid="_x0000_s1035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" path="m145,32l20,32r3,l30,33r4,3l37,39r4,9l43,62r,27l43,286r-1,10l42,299r-1,13l37,320r-3,2l30,326r-7,l268,326r3,-4l157,322r-15,-3l130,312r-7,-10l120,290r1,-58l121,220r,-13l121,200r6,-7l131,193r3,-1l251,192r-4,-3l221,179r-9,-3l227,172r22,-11l250,161r-116,l131,161r-4,-1l121,153r,-7l121,132r,-8l121,62r2,-11l129,40r11,-7l145,32xe" stroked="f">
                  <v:path arrowok="t" o:connecttype="custom" o:connectlocs="145,32;20,32;23,32;30,33;34,36;37,39;41,48;43,62;43,89;43,286;42,296;42,299;41,312;37,320;34,322;30,326;23,326;268,326;271,322;157,322;142,319;130,312;123,302;120,290;121,232;121,220;121,207;121,200;127,193;131,193;134,192;251,192;247,189;221,179;212,176;227,172;249,161;250,161;134,161;131,161;127,160;121,153;121,146;121,132;121,124;121,62;123,51;129,40;140,33;145,32" o:connectangles="0,0,0,0,0,0,0,0,0,0,0,0,0,0,0,0,0,0,0,0,0,0,0,0,0,0,0,0,0,0,0,0,0,0,0,0,0,0,0,0,0,0,0,0,0,0,0,0,0,0"/>
                </v:shape>
                <v:shape id="Freeform 11" o:spid="_x0000_s1036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" path="m251,192r-117,l147,193r12,2l170,198r12,5l192,207r13,7l206,227r1,18l207,262r-1,13l205,286r-4,13l191,310r-14,9l157,322r114,l286,296r5,-43l275,212,251,192xe" stroked="f">
                  <v:path arrowok="t" o:connecttype="custom" o:connectlocs="251,192;134,192;147,193;159,195;170,198;182,203;192,207;205,214;206,227;207,245;207,262;206,275;205,286;201,299;191,310;177,319;157,322;271,322;286,296;291,253;275,212;251,192" o:connectangles="0,0,0,0,0,0,0,0,0,0,0,0,0,0,0,0,0,0,0,0,0,0"/>
                </v:shape>
                <v:shape id="Freeform 12" o:spid="_x0000_s1037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" path="m240,30r-86,l173,33r15,8l197,53r5,13l203,77r,12l203,105r,19l202,137r-10,8l182,150r-12,5l159,158r-12,2l134,161r116,l269,137r8,-45l265,53,240,30xe" stroked="f">
                  <v:path arrowok="t" o:connecttype="custom" o:connectlocs="240,30;154,30;173,33;188,41;197,53;202,66;203,77;203,89;203,105;203,124;202,137;192,145;182,150;170,155;159,158;147,160;134,161;250,161;269,137;277,92;265,53;240,30" o:connectangles="0,0,0,0,0,0,0,0,0,0,0,0,0,0,0,0,0,0,0,0,0,0"/>
                </v:shape>
                <v:shape id="Freeform 13" o:spid="_x0000_s1038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" path="m45,l34,,16,8,8,12,1,20,,22r1,5l6,32r3,3l9,35r1,l13,33r2,l20,32r125,l154,30r86,l235,25,215,15,80,15,67,13,45,xe" stroked="f">
                  <v:path arrowok="t" o:connecttype="custom" o:connectlocs="45,0;34,0;16,8;8,12;1,20;0,22;1,27;6,32;9,35;9,35;10,35;13,33;15,33;20,32;145,32;154,30;240,30;235,25;215,15;80,15;67,13;45,0" o:connectangles="0,0,0,0,0,0,0,0,0,0,0,0,0,0,0,0,0,0,0,0,0,0"/>
                </v:shape>
                <v:shape id="Freeform 14" o:spid="_x0000_s1039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" path="m161,1l142,3,124,7r-17,4l93,14,80,15r135,l197,7,161,1xe" stroked="f">
                  <v:path arrowok="t" o:connecttype="custom" o:connectlocs="161,1;142,3;124,7;107,11;93,14;80,15;215,15;197,7;161,1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1" locked="0" layoutInCell="0" allowOverlap="1" wp14:anchorId="6DD2E142" wp14:editId="3C531115">
              <wp:simplePos x="0" y="0"/>
              <wp:positionH relativeFrom="page">
                <wp:posOffset>898525</wp:posOffset>
              </wp:positionH>
              <wp:positionV relativeFrom="page">
                <wp:posOffset>481330</wp:posOffset>
              </wp:positionV>
              <wp:extent cx="847090" cy="204470"/>
              <wp:effectExtent l="0" t="0" r="0" b="0"/>
              <wp:wrapNone/>
              <wp:docPr id="3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" cy="204470"/>
                        <a:chOff x="1415" y="758"/>
                        <a:chExt cx="1334" cy="322"/>
                      </a:xfrm>
                    </wpg:grpSpPr>
                    <pic:pic xmlns:pic="http://schemas.openxmlformats.org/drawingml/2006/picture">
                      <pic:nvPicPr>
                        <pic:cNvPr id="3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5" y="758"/>
                          <a:ext cx="24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759"/>
                          <a:ext cx="20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3" y="758"/>
                          <a:ext cx="26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4" y="758"/>
                          <a:ext cx="52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5B1A6" id="Group 15" o:spid="_x0000_s1026" style="position:absolute;margin-left:70.75pt;margin-top:37.9pt;width:66.7pt;height:16.1pt;z-index:-251667968;mso-position-horizontal-relative:page;mso-position-vertical-relative:page" coordorigin="1415,758" coordsize="133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415;top:758;width:24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">
                <v:imagedata r:id="rId5" o:title=""/>
              </v:shape>
              <v:shape id="Picture 17" o:spid="_x0000_s1028" type="#_x0000_t75" style="position:absolute;left:1687;top:759;width:2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">
                <v:imagedata r:id="rId6" o:title=""/>
              </v:shape>
              <v:shape id="Picture 18" o:spid="_x0000_s1029" type="#_x0000_t75" style="position:absolute;left:1933;top:758;width:26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">
                <v:imagedata r:id="rId7" o:title=""/>
              </v:shape>
              <v:shape id="Picture 19" o:spid="_x0000_s1030" type="#_x0000_t75" style="position:absolute;left:2224;top:758;width:5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0" allowOverlap="1" wp14:anchorId="4E189F3B" wp14:editId="22148E0C">
              <wp:simplePos x="0" y="0"/>
              <wp:positionH relativeFrom="page">
                <wp:posOffset>899160</wp:posOffset>
              </wp:positionH>
              <wp:positionV relativeFrom="page">
                <wp:posOffset>734695</wp:posOffset>
              </wp:positionV>
              <wp:extent cx="88900" cy="101600"/>
              <wp:effectExtent l="0" t="0" r="0" b="0"/>
              <wp:wrapNone/>
              <wp:docPr id="3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1BB7" w14:textId="563333B9" w:rsidR="003876A4" w:rsidRDefault="00E9459E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8831EDF" wp14:editId="2F75D32D">
                                <wp:extent cx="95250" cy="104775"/>
                                <wp:effectExtent l="0" t="0" r="0" b="0"/>
                                <wp:docPr id="61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3B0E9B6" w14:textId="77777777" w:rsidR="003876A4" w:rsidRDefault="003876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89F3B" id="Rectangle 20" o:spid="_x0000_s1032" style="position:absolute;margin-left:70.8pt;margin-top:57.85pt;width:7pt;height: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VPqAIAAKA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" o:allowincell="f" filled="f" stroked="f">
              <v:textbox inset="0,0,0,0">
                <w:txbxContent>
                  <w:p w14:paraId="04A11BB7" w14:textId="563333B9" w:rsidR="003876A4" w:rsidRDefault="00E9459E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8831EDF" wp14:editId="2F75D32D">
                          <wp:extent cx="95250" cy="104775"/>
                          <wp:effectExtent l="0" t="0" r="0" b="0"/>
                          <wp:docPr id="61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3B0E9B6" w14:textId="77777777" w:rsidR="003876A4" w:rsidRDefault="003876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0" allowOverlap="1" wp14:anchorId="21A176D3" wp14:editId="1B735B8F">
              <wp:simplePos x="0" y="0"/>
              <wp:positionH relativeFrom="page">
                <wp:posOffset>1029970</wp:posOffset>
              </wp:positionH>
              <wp:positionV relativeFrom="page">
                <wp:posOffset>734695</wp:posOffset>
              </wp:positionV>
              <wp:extent cx="101600" cy="101600"/>
              <wp:effectExtent l="0" t="0" r="0" b="0"/>
              <wp:wrapNone/>
              <wp:docPr id="3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517E3" w14:textId="78CCF7B8" w:rsidR="003876A4" w:rsidRDefault="00E9459E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943F760" wp14:editId="070C2AA7">
                                <wp:extent cx="104775" cy="104775"/>
                                <wp:effectExtent l="0" t="0" r="0" b="0"/>
                                <wp:docPr id="60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626032" w14:textId="77777777" w:rsidR="003876A4" w:rsidRDefault="003876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176D3" id="Rectangle 21" o:spid="_x0000_s1033" style="position:absolute;margin-left:81.1pt;margin-top:57.85pt;width:8pt;height: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" o:allowincell="f" filled="f" stroked="f">
              <v:textbox inset="0,0,0,0">
                <w:txbxContent>
                  <w:p w14:paraId="76B517E3" w14:textId="78CCF7B8" w:rsidR="003876A4" w:rsidRDefault="00E9459E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943F760" wp14:editId="070C2AA7">
                          <wp:extent cx="104775" cy="104775"/>
                          <wp:effectExtent l="0" t="0" r="0" b="0"/>
                          <wp:docPr id="60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626032" w14:textId="77777777" w:rsidR="003876A4" w:rsidRDefault="003876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4A582EB4" wp14:editId="5F4D23EE">
              <wp:simplePos x="0" y="0"/>
              <wp:positionH relativeFrom="page">
                <wp:posOffset>1497965</wp:posOffset>
              </wp:positionH>
              <wp:positionV relativeFrom="page">
                <wp:posOffset>734695</wp:posOffset>
              </wp:positionV>
              <wp:extent cx="88900" cy="101600"/>
              <wp:effectExtent l="0" t="0" r="0" b="0"/>
              <wp:wrapNone/>
              <wp:docPr id="3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A8E1C" w14:textId="45F3AC9B" w:rsidR="003876A4" w:rsidRDefault="00E9459E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75F7B7" wp14:editId="6755142B">
                                <wp:extent cx="95250" cy="104775"/>
                                <wp:effectExtent l="0" t="0" r="0" b="0"/>
                                <wp:docPr id="5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6AB725" w14:textId="77777777" w:rsidR="003876A4" w:rsidRDefault="003876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82EB4" id="Rectangle 22" o:spid="_x0000_s1034" style="position:absolute;margin-left:117.95pt;margin-top:57.85pt;width:7pt;height: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yerAIAAKc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" o:allowincell="f" filled="f" stroked="f">
              <v:textbox inset="0,0,0,0">
                <w:txbxContent>
                  <w:p w14:paraId="7B3A8E1C" w14:textId="45F3AC9B" w:rsidR="003876A4" w:rsidRDefault="00E9459E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75F7B7" wp14:editId="6755142B">
                          <wp:extent cx="95250" cy="104775"/>
                          <wp:effectExtent l="0" t="0" r="0" b="0"/>
                          <wp:docPr id="5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6AB725" w14:textId="77777777" w:rsidR="003876A4" w:rsidRDefault="003876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3404961E" wp14:editId="5A4D4EF5">
              <wp:simplePos x="0" y="0"/>
              <wp:positionH relativeFrom="page">
                <wp:posOffset>1182370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23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1 h 160"/>
                          <a:gd name="T24" fmla="*/ 23 w 100"/>
                          <a:gd name="T25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3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1"/>
                            </a:lnTo>
                            <a:lnTo>
                              <a:pt x="23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EB4C8" id="Freeform 23" o:spid="_x0000_s1026" style="position:absolute;margin-left:93.1pt;margin-top:57.95pt;width:5pt;height: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" o:allowincell="f" path="m23,l1,,,1,,157r1,2l97,159r2,-2l99,139r-2,-1l96,138r-72,l24,1,23,xe" fillcolor="#0d2c6c" stroked="f">
              <v:path arrowok="t" o:connecttype="custom" o:connectlocs="14605,0;635,0;0,635;0,99695;635,100965;61595,100965;62865,99695;62865,88265;61595,87630;60960,87630;15240,87630;15240,635;14605,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EFFD7DD" wp14:editId="7F711C1E">
              <wp:simplePos x="0" y="0"/>
              <wp:positionH relativeFrom="page">
                <wp:posOffset>1289685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23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1 h 160"/>
                          <a:gd name="T24" fmla="*/ 23 w 100"/>
                          <a:gd name="T25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3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1"/>
                            </a:lnTo>
                            <a:lnTo>
                              <a:pt x="23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8C096" id="Freeform 24" o:spid="_x0000_s1026" style="position:absolute;margin-left:101.55pt;margin-top:57.95pt;width:5pt;height: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" o:allowincell="f" path="m23,l1,,,1,,157r1,2l97,159r2,-2l99,139r-2,-1l96,138r-72,l24,1,23,xe" fillcolor="#0d2c6c" stroked="f">
              <v:path arrowok="t" o:connecttype="custom" o:connectlocs="14605,0;635,0;0,635;0,99695;635,100965;61595,100965;62865,99695;62865,88265;61595,87630;60960,87630;15240,87630;15240,635;14605,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28090065" wp14:editId="68747961">
              <wp:simplePos x="0" y="0"/>
              <wp:positionH relativeFrom="page">
                <wp:posOffset>1398905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97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90 h 160"/>
                          <a:gd name="T24" fmla="*/ 74 w 100"/>
                          <a:gd name="T25" fmla="*/ 90 h 160"/>
                          <a:gd name="T26" fmla="*/ 76 w 100"/>
                          <a:gd name="T27" fmla="*/ 89 h 160"/>
                          <a:gd name="T28" fmla="*/ 76 w 100"/>
                          <a:gd name="T29" fmla="*/ 70 h 160"/>
                          <a:gd name="T30" fmla="*/ 74 w 100"/>
                          <a:gd name="T31" fmla="*/ 69 h 160"/>
                          <a:gd name="T32" fmla="*/ 24 w 100"/>
                          <a:gd name="T33" fmla="*/ 69 h 160"/>
                          <a:gd name="T34" fmla="*/ 24 w 100"/>
                          <a:gd name="T35" fmla="*/ 21 h 160"/>
                          <a:gd name="T36" fmla="*/ 97 w 100"/>
                          <a:gd name="T37" fmla="*/ 21 h 160"/>
                          <a:gd name="T38" fmla="*/ 99 w 100"/>
                          <a:gd name="T39" fmla="*/ 19 h 160"/>
                          <a:gd name="T40" fmla="*/ 99 w 100"/>
                          <a:gd name="T41" fmla="*/ 1 h 160"/>
                          <a:gd name="T42" fmla="*/ 97 w 100"/>
                          <a:gd name="T43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0"/>
                            </a:lnTo>
                            <a:lnTo>
                              <a:pt x="74" y="90"/>
                            </a:lnTo>
                            <a:lnTo>
                              <a:pt x="76" y="89"/>
                            </a:lnTo>
                            <a:lnTo>
                              <a:pt x="76" y="70"/>
                            </a:lnTo>
                            <a:lnTo>
                              <a:pt x="74" y="69"/>
                            </a:lnTo>
                            <a:lnTo>
                              <a:pt x="24" y="69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19"/>
                            </a:lnTo>
                            <a:lnTo>
                              <a:pt x="99" y="1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A6130" id="Freeform 25" o:spid="_x0000_s1026" style="position:absolute;margin-left:110.15pt;margin-top:57.95pt;width:5pt;height: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" o:allowincell="f" path="m97,l1,,,1,,157r1,2l97,159r2,-2l99,139r-2,-1l96,138r-72,l24,90r50,l76,89r,-19l74,69r-50,l24,21r73,l99,19,99,1,97,xe" fillcolor="#0d2c6c" stroked="f">
              <v:path arrowok="t" o:connecttype="custom" o:connectlocs="61595,0;635,0;0,635;0,99695;635,100965;61595,100965;62865,99695;62865,88265;61595,87630;60960,87630;15240,87630;15240,57150;46990,57150;48260,56515;48260,44450;46990,43815;15240,43815;15240,13335;61595,13335;62865,12065;62865,635;61595,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C60E4A0" wp14:editId="3CA0307C">
              <wp:simplePos x="0" y="0"/>
              <wp:positionH relativeFrom="page">
                <wp:posOffset>1637665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0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97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90 h 160"/>
                          <a:gd name="T24" fmla="*/ 74 w 100"/>
                          <a:gd name="T25" fmla="*/ 90 h 160"/>
                          <a:gd name="T26" fmla="*/ 76 w 100"/>
                          <a:gd name="T27" fmla="*/ 89 h 160"/>
                          <a:gd name="T28" fmla="*/ 76 w 100"/>
                          <a:gd name="T29" fmla="*/ 70 h 160"/>
                          <a:gd name="T30" fmla="*/ 74 w 100"/>
                          <a:gd name="T31" fmla="*/ 69 h 160"/>
                          <a:gd name="T32" fmla="*/ 24 w 100"/>
                          <a:gd name="T33" fmla="*/ 69 h 160"/>
                          <a:gd name="T34" fmla="*/ 24 w 100"/>
                          <a:gd name="T35" fmla="*/ 21 h 160"/>
                          <a:gd name="T36" fmla="*/ 97 w 100"/>
                          <a:gd name="T37" fmla="*/ 21 h 160"/>
                          <a:gd name="T38" fmla="*/ 99 w 100"/>
                          <a:gd name="T39" fmla="*/ 19 h 160"/>
                          <a:gd name="T40" fmla="*/ 99 w 100"/>
                          <a:gd name="T41" fmla="*/ 1 h 160"/>
                          <a:gd name="T42" fmla="*/ 97 w 100"/>
                          <a:gd name="T43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0"/>
                            </a:lnTo>
                            <a:lnTo>
                              <a:pt x="74" y="90"/>
                            </a:lnTo>
                            <a:lnTo>
                              <a:pt x="76" y="89"/>
                            </a:lnTo>
                            <a:lnTo>
                              <a:pt x="76" y="70"/>
                            </a:lnTo>
                            <a:lnTo>
                              <a:pt x="74" y="69"/>
                            </a:lnTo>
                            <a:lnTo>
                              <a:pt x="24" y="69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19"/>
                            </a:lnTo>
                            <a:lnTo>
                              <a:pt x="99" y="1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3D4B0" id="Freeform 26" o:spid="_x0000_s1026" style="position:absolute;margin-left:128.95pt;margin-top:57.95pt;width:5pt;height: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" o:allowincell="f" path="m97,l1,,,1,,157r1,2l97,159r2,-2l99,139r-2,-1l96,138r-72,l24,90r50,l76,89r,-19l74,69r-50,l24,21r73,l99,19,99,1,97,xe" fillcolor="#0d2c6c" stroked="f">
              <v:path arrowok="t" o:connecttype="custom" o:connectlocs="61595,0;635,0;0,635;0,99695;635,100965;61595,100965;62865,99695;62865,88265;61595,87630;60960,87630;15240,87630;15240,57150;46990,57150;48260,56515;48260,44450;46990,43815;15240,43815;15240,13335;61595,13335;62865,12065;62865,635;61595,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C2FC856" wp14:editId="5D2A9EDB">
              <wp:simplePos x="0" y="0"/>
              <wp:positionH relativeFrom="page">
                <wp:posOffset>5607050</wp:posOffset>
              </wp:positionH>
              <wp:positionV relativeFrom="page">
                <wp:posOffset>449580</wp:posOffset>
              </wp:positionV>
              <wp:extent cx="1721485" cy="148590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A7D44" w14:textId="77777777" w:rsidR="003876A4" w:rsidRDefault="003876A4">
                          <w:pPr>
                            <w:pStyle w:val="BodyText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z w:val="16"/>
                              <w:szCs w:val="16"/>
                            </w:rPr>
                            <w:t>UNDERGRADUATE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2"/>
                              <w:sz w:val="16"/>
                              <w:szCs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C85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441.5pt;margin-top:35.4pt;width:135.5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2CsQ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" o:allowincell="f" filled="f" stroked="f">
              <v:textbox inset="0,0,0,0">
                <w:txbxContent>
                  <w:p w14:paraId="5BFA7D44" w14:textId="77777777" w:rsidR="003876A4" w:rsidRDefault="003876A4">
                    <w:pPr>
                      <w:pStyle w:val="BodyText"/>
                      <w:kinsoku w:val="0"/>
                      <w:overflowPunct w:val="0"/>
                      <w:spacing w:before="18"/>
                      <w:ind w:left="20"/>
                      <w:rPr>
                        <w:rFonts w:ascii="Calibri" w:hAnsi="Calibri" w:cs="Calibri"/>
                        <w:b/>
                        <w:bCs/>
                        <w:color w:val="1D2757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z w:val="16"/>
                        <w:szCs w:val="16"/>
                      </w:rPr>
                      <w:t>UNDERGRADUATE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2"/>
                        <w:sz w:val="16"/>
                        <w:szCs w:val="16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EAD5" w14:textId="77777777" w:rsidR="00B868FA" w:rsidRDefault="00B868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0578" w14:textId="12354DD3" w:rsidR="003876A4" w:rsidRDefault="00E9459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4025489C" wp14:editId="045D8148">
              <wp:simplePos x="0" y="0"/>
              <wp:positionH relativeFrom="page">
                <wp:posOffset>458470</wp:posOffset>
              </wp:positionH>
              <wp:positionV relativeFrom="page">
                <wp:posOffset>456565</wp:posOffset>
              </wp:positionV>
              <wp:extent cx="334645" cy="400685"/>
              <wp:effectExtent l="0" t="0" r="0" b="0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400685"/>
                        <a:chOff x="722" y="719"/>
                        <a:chExt cx="527" cy="631"/>
                      </a:xfrm>
                    </wpg:grpSpPr>
                    <wpg:grpSp>
                      <wpg:cNvPr id="16" name="Group 29"/>
                      <wpg:cNvGrpSpPr>
                        <a:grpSpLocks/>
                      </wpg:cNvGrpSpPr>
                      <wpg:grpSpPr bwMode="auto">
                        <a:xfrm>
                          <a:off x="722" y="719"/>
                          <a:ext cx="527" cy="631"/>
                          <a:chOff x="722" y="719"/>
                          <a:chExt cx="527" cy="631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722" y="719"/>
                            <a:ext cx="527" cy="631"/>
                          </a:xfrm>
                          <a:custGeom>
                            <a:avLst/>
                            <a:gdLst>
                              <a:gd name="T0" fmla="*/ 262 w 527"/>
                              <a:gd name="T1" fmla="*/ 0 h 631"/>
                              <a:gd name="T2" fmla="*/ 192 w 527"/>
                              <a:gd name="T3" fmla="*/ 4 h 631"/>
                              <a:gd name="T4" fmla="*/ 117 w 527"/>
                              <a:gd name="T5" fmla="*/ 15 h 631"/>
                              <a:gd name="T6" fmla="*/ 50 w 527"/>
                              <a:gd name="T7" fmla="*/ 27 h 631"/>
                              <a:gd name="T8" fmla="*/ 6 w 527"/>
                              <a:gd name="T9" fmla="*/ 37 h 631"/>
                              <a:gd name="T10" fmla="*/ 3 w 527"/>
                              <a:gd name="T11" fmla="*/ 38 h 631"/>
                              <a:gd name="T12" fmla="*/ 0 w 527"/>
                              <a:gd name="T13" fmla="*/ 40 h 631"/>
                              <a:gd name="T14" fmla="*/ 0 w 527"/>
                              <a:gd name="T15" fmla="*/ 46 h 631"/>
                              <a:gd name="T16" fmla="*/ 3 w 527"/>
                              <a:gd name="T17" fmla="*/ 66 h 631"/>
                              <a:gd name="T18" fmla="*/ 11 w 527"/>
                              <a:gd name="T19" fmla="*/ 115 h 631"/>
                              <a:gd name="T20" fmla="*/ 18 w 527"/>
                              <a:gd name="T21" fmla="*/ 184 h 631"/>
                              <a:gd name="T22" fmla="*/ 22 w 527"/>
                              <a:gd name="T23" fmla="*/ 262 h 631"/>
                              <a:gd name="T24" fmla="*/ 18 w 527"/>
                              <a:gd name="T25" fmla="*/ 333 h 631"/>
                              <a:gd name="T26" fmla="*/ 11 w 527"/>
                              <a:gd name="T27" fmla="*/ 398 h 631"/>
                              <a:gd name="T28" fmla="*/ 3 w 527"/>
                              <a:gd name="T29" fmla="*/ 449 h 631"/>
                              <a:gd name="T30" fmla="*/ 0 w 527"/>
                              <a:gd name="T31" fmla="*/ 480 h 631"/>
                              <a:gd name="T32" fmla="*/ 0 w 527"/>
                              <a:gd name="T33" fmla="*/ 483 h 631"/>
                              <a:gd name="T34" fmla="*/ 2 w 527"/>
                              <a:gd name="T35" fmla="*/ 488 h 631"/>
                              <a:gd name="T36" fmla="*/ 3 w 527"/>
                              <a:gd name="T37" fmla="*/ 489 h 631"/>
                              <a:gd name="T38" fmla="*/ 33 w 527"/>
                              <a:gd name="T39" fmla="*/ 514 h 631"/>
                              <a:gd name="T40" fmla="*/ 63 w 527"/>
                              <a:gd name="T41" fmla="*/ 537 h 631"/>
                              <a:gd name="T42" fmla="*/ 95 w 527"/>
                              <a:gd name="T43" fmla="*/ 557 h 631"/>
                              <a:gd name="T44" fmla="*/ 130 w 527"/>
                              <a:gd name="T45" fmla="*/ 577 h 631"/>
                              <a:gd name="T46" fmla="*/ 164 w 527"/>
                              <a:gd name="T47" fmla="*/ 595 h 631"/>
                              <a:gd name="T48" fmla="*/ 195 w 527"/>
                              <a:gd name="T49" fmla="*/ 608 h 631"/>
                              <a:gd name="T50" fmla="*/ 226 w 527"/>
                              <a:gd name="T51" fmla="*/ 619 h 631"/>
                              <a:gd name="T52" fmla="*/ 262 w 527"/>
                              <a:gd name="T53" fmla="*/ 630 h 631"/>
                              <a:gd name="T54" fmla="*/ 263 w 527"/>
                              <a:gd name="T55" fmla="*/ 630 h 631"/>
                              <a:gd name="T56" fmla="*/ 263 w 527"/>
                              <a:gd name="T57" fmla="*/ 630 h 631"/>
                              <a:gd name="T58" fmla="*/ 299 w 527"/>
                              <a:gd name="T59" fmla="*/ 619 h 631"/>
                              <a:gd name="T60" fmla="*/ 331 w 527"/>
                              <a:gd name="T61" fmla="*/ 608 h 631"/>
                              <a:gd name="T62" fmla="*/ 361 w 527"/>
                              <a:gd name="T63" fmla="*/ 595 h 631"/>
                              <a:gd name="T64" fmla="*/ 395 w 527"/>
                              <a:gd name="T65" fmla="*/ 577 h 631"/>
                              <a:gd name="T66" fmla="*/ 430 w 527"/>
                              <a:gd name="T67" fmla="*/ 557 h 631"/>
                              <a:gd name="T68" fmla="*/ 462 w 527"/>
                              <a:gd name="T69" fmla="*/ 537 h 631"/>
                              <a:gd name="T70" fmla="*/ 492 w 527"/>
                              <a:gd name="T71" fmla="*/ 514 h 631"/>
                              <a:gd name="T72" fmla="*/ 522 w 527"/>
                              <a:gd name="T73" fmla="*/ 489 h 631"/>
                              <a:gd name="T74" fmla="*/ 523 w 527"/>
                              <a:gd name="T75" fmla="*/ 488 h 631"/>
                              <a:gd name="T76" fmla="*/ 526 w 527"/>
                              <a:gd name="T77" fmla="*/ 483 h 631"/>
                              <a:gd name="T78" fmla="*/ 526 w 527"/>
                              <a:gd name="T79" fmla="*/ 480 h 631"/>
                              <a:gd name="T80" fmla="*/ 522 w 527"/>
                              <a:gd name="T81" fmla="*/ 449 h 631"/>
                              <a:gd name="T82" fmla="*/ 515 w 527"/>
                              <a:gd name="T83" fmla="*/ 398 h 631"/>
                              <a:gd name="T84" fmla="*/ 507 w 527"/>
                              <a:gd name="T85" fmla="*/ 333 h 631"/>
                              <a:gd name="T86" fmla="*/ 504 w 527"/>
                              <a:gd name="T87" fmla="*/ 261 h 631"/>
                              <a:gd name="T88" fmla="*/ 507 w 527"/>
                              <a:gd name="T89" fmla="*/ 183 h 631"/>
                              <a:gd name="T90" fmla="*/ 515 w 527"/>
                              <a:gd name="T91" fmla="*/ 115 h 631"/>
                              <a:gd name="T92" fmla="*/ 522 w 527"/>
                              <a:gd name="T93" fmla="*/ 66 h 631"/>
                              <a:gd name="T94" fmla="*/ 526 w 527"/>
                              <a:gd name="T95" fmla="*/ 46 h 631"/>
                              <a:gd name="T96" fmla="*/ 526 w 527"/>
                              <a:gd name="T97" fmla="*/ 40 h 631"/>
                              <a:gd name="T98" fmla="*/ 522 w 527"/>
                              <a:gd name="T99" fmla="*/ 38 h 631"/>
                              <a:gd name="T100" fmla="*/ 519 w 527"/>
                              <a:gd name="T101" fmla="*/ 37 h 631"/>
                              <a:gd name="T102" fmla="*/ 475 w 527"/>
                              <a:gd name="T103" fmla="*/ 27 h 631"/>
                              <a:gd name="T104" fmla="*/ 409 w 527"/>
                              <a:gd name="T105" fmla="*/ 15 h 631"/>
                              <a:gd name="T106" fmla="*/ 333 w 527"/>
                              <a:gd name="T107" fmla="*/ 4 h 631"/>
                              <a:gd name="T108" fmla="*/ 264 w 527"/>
                              <a:gd name="T109" fmla="*/ 0 h 631"/>
                              <a:gd name="T110" fmla="*/ 263 w 527"/>
                              <a:gd name="T111" fmla="*/ 0 h 631"/>
                              <a:gd name="T112" fmla="*/ 262 w 527"/>
                              <a:gd name="T113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7" h="631">
                                <a:moveTo>
                                  <a:pt x="262" y="0"/>
                                </a:moveTo>
                                <a:lnTo>
                                  <a:pt x="192" y="4"/>
                                </a:lnTo>
                                <a:lnTo>
                                  <a:pt x="117" y="15"/>
                                </a:lnTo>
                                <a:lnTo>
                                  <a:pt x="50" y="27"/>
                                </a:lnTo>
                                <a:lnTo>
                                  <a:pt x="6" y="37"/>
                                </a:lnTo>
                                <a:lnTo>
                                  <a:pt x="3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6"/>
                                </a:lnTo>
                                <a:lnTo>
                                  <a:pt x="3" y="66"/>
                                </a:lnTo>
                                <a:lnTo>
                                  <a:pt x="11" y="115"/>
                                </a:lnTo>
                                <a:lnTo>
                                  <a:pt x="18" y="184"/>
                                </a:lnTo>
                                <a:lnTo>
                                  <a:pt x="22" y="262"/>
                                </a:lnTo>
                                <a:lnTo>
                                  <a:pt x="18" y="333"/>
                                </a:lnTo>
                                <a:lnTo>
                                  <a:pt x="11" y="398"/>
                                </a:lnTo>
                                <a:lnTo>
                                  <a:pt x="3" y="449"/>
                                </a:lnTo>
                                <a:lnTo>
                                  <a:pt x="0" y="480"/>
                                </a:lnTo>
                                <a:lnTo>
                                  <a:pt x="0" y="483"/>
                                </a:lnTo>
                                <a:lnTo>
                                  <a:pt x="2" y="488"/>
                                </a:lnTo>
                                <a:lnTo>
                                  <a:pt x="3" y="489"/>
                                </a:lnTo>
                                <a:lnTo>
                                  <a:pt x="33" y="514"/>
                                </a:lnTo>
                                <a:lnTo>
                                  <a:pt x="63" y="537"/>
                                </a:lnTo>
                                <a:lnTo>
                                  <a:pt x="95" y="557"/>
                                </a:lnTo>
                                <a:lnTo>
                                  <a:pt x="130" y="577"/>
                                </a:lnTo>
                                <a:lnTo>
                                  <a:pt x="164" y="595"/>
                                </a:lnTo>
                                <a:lnTo>
                                  <a:pt x="195" y="608"/>
                                </a:lnTo>
                                <a:lnTo>
                                  <a:pt x="226" y="619"/>
                                </a:lnTo>
                                <a:lnTo>
                                  <a:pt x="262" y="630"/>
                                </a:lnTo>
                                <a:lnTo>
                                  <a:pt x="263" y="630"/>
                                </a:lnTo>
                                <a:lnTo>
                                  <a:pt x="263" y="630"/>
                                </a:lnTo>
                                <a:lnTo>
                                  <a:pt x="299" y="619"/>
                                </a:lnTo>
                                <a:lnTo>
                                  <a:pt x="331" y="608"/>
                                </a:lnTo>
                                <a:lnTo>
                                  <a:pt x="361" y="595"/>
                                </a:lnTo>
                                <a:lnTo>
                                  <a:pt x="395" y="577"/>
                                </a:lnTo>
                                <a:lnTo>
                                  <a:pt x="430" y="557"/>
                                </a:lnTo>
                                <a:lnTo>
                                  <a:pt x="462" y="537"/>
                                </a:lnTo>
                                <a:lnTo>
                                  <a:pt x="492" y="514"/>
                                </a:lnTo>
                                <a:lnTo>
                                  <a:pt x="522" y="489"/>
                                </a:lnTo>
                                <a:lnTo>
                                  <a:pt x="523" y="488"/>
                                </a:lnTo>
                                <a:lnTo>
                                  <a:pt x="526" y="483"/>
                                </a:lnTo>
                                <a:lnTo>
                                  <a:pt x="526" y="480"/>
                                </a:lnTo>
                                <a:lnTo>
                                  <a:pt x="522" y="449"/>
                                </a:lnTo>
                                <a:lnTo>
                                  <a:pt x="515" y="398"/>
                                </a:lnTo>
                                <a:lnTo>
                                  <a:pt x="507" y="333"/>
                                </a:lnTo>
                                <a:lnTo>
                                  <a:pt x="504" y="261"/>
                                </a:lnTo>
                                <a:lnTo>
                                  <a:pt x="507" y="183"/>
                                </a:lnTo>
                                <a:lnTo>
                                  <a:pt x="515" y="115"/>
                                </a:lnTo>
                                <a:lnTo>
                                  <a:pt x="522" y="66"/>
                                </a:lnTo>
                                <a:lnTo>
                                  <a:pt x="526" y="46"/>
                                </a:lnTo>
                                <a:lnTo>
                                  <a:pt x="526" y="40"/>
                                </a:lnTo>
                                <a:lnTo>
                                  <a:pt x="522" y="38"/>
                                </a:lnTo>
                                <a:lnTo>
                                  <a:pt x="519" y="37"/>
                                </a:lnTo>
                                <a:lnTo>
                                  <a:pt x="475" y="27"/>
                                </a:lnTo>
                                <a:lnTo>
                                  <a:pt x="409" y="15"/>
                                </a:lnTo>
                                <a:lnTo>
                                  <a:pt x="333" y="4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722" y="719"/>
                            <a:ext cx="527" cy="631"/>
                          </a:xfrm>
                          <a:custGeom>
                            <a:avLst/>
                            <a:gdLst>
                              <a:gd name="T0" fmla="*/ 263 w 527"/>
                              <a:gd name="T1" fmla="*/ 630 h 631"/>
                              <a:gd name="T2" fmla="*/ 263 w 527"/>
                              <a:gd name="T3" fmla="*/ 630 h 631"/>
                              <a:gd name="T4" fmla="*/ 263 w 527"/>
                              <a:gd name="T5" fmla="*/ 630 h 631"/>
                              <a:gd name="T6" fmla="*/ 263 w 527"/>
                              <a:gd name="T7" fmla="*/ 63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7" h="631">
                                <a:moveTo>
                                  <a:pt x="263" y="630"/>
                                </a:moveTo>
                                <a:lnTo>
                                  <a:pt x="263" y="630"/>
                                </a:lnTo>
                                <a:lnTo>
                                  <a:pt x="263" y="630"/>
                                </a:lnTo>
                                <a:lnTo>
                                  <a:pt x="263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722" y="719"/>
                            <a:ext cx="527" cy="631"/>
                          </a:xfrm>
                          <a:custGeom>
                            <a:avLst/>
                            <a:gdLst>
                              <a:gd name="T0" fmla="*/ 263 w 527"/>
                              <a:gd name="T1" fmla="*/ 0 h 631"/>
                              <a:gd name="T2" fmla="*/ 263 w 527"/>
                              <a:gd name="T3" fmla="*/ 0 h 631"/>
                              <a:gd name="T4" fmla="*/ 263 w 527"/>
                              <a:gd name="T5" fmla="*/ 0 h 631"/>
                              <a:gd name="T6" fmla="*/ 264 w 527"/>
                              <a:gd name="T7" fmla="*/ 0 h 631"/>
                              <a:gd name="T8" fmla="*/ 263 w 527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" h="631">
                                <a:moveTo>
                                  <a:pt x="263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33"/>
                      <wps:cNvSpPr>
                        <a:spLocks/>
                      </wps:cNvSpPr>
                      <wps:spPr bwMode="auto">
                        <a:xfrm>
                          <a:off x="955" y="1013"/>
                          <a:ext cx="4" cy="5"/>
                        </a:xfrm>
                        <a:custGeom>
                          <a:avLst/>
                          <a:gdLst>
                            <a:gd name="T0" fmla="*/ 3 w 4"/>
                            <a:gd name="T1" fmla="*/ 0 h 5"/>
                            <a:gd name="T2" fmla="*/ 0 w 4"/>
                            <a:gd name="T3" fmla="*/ 0 h 5"/>
                            <a:gd name="T4" fmla="*/ 0 w 4"/>
                            <a:gd name="T5" fmla="*/ 1 h 5"/>
                            <a:gd name="T6" fmla="*/ 0 w 4"/>
                            <a:gd name="T7" fmla="*/ 4 h 5"/>
                            <a:gd name="T8" fmla="*/ 0 w 4"/>
                            <a:gd name="T9" fmla="*/ 4 h 5"/>
                            <a:gd name="T10" fmla="*/ 1 w 4"/>
                            <a:gd name="T11" fmla="*/ 2 h 5"/>
                            <a:gd name="T12" fmla="*/ 3 w 4"/>
                            <a:gd name="T13" fmla="*/ 1 h 5"/>
                            <a:gd name="T14" fmla="*/ 3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34"/>
                      <wpg:cNvGrpSpPr>
                        <a:grpSpLocks/>
                      </wpg:cNvGrpSpPr>
                      <wpg:grpSpPr bwMode="auto">
                        <a:xfrm>
                          <a:off x="832" y="820"/>
                          <a:ext cx="292" cy="360"/>
                          <a:chOff x="832" y="820"/>
                          <a:chExt cx="292" cy="360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10 w 292"/>
                              <a:gd name="T1" fmla="*/ 323 h 360"/>
                              <a:gd name="T2" fmla="*/ 7 w 292"/>
                              <a:gd name="T3" fmla="*/ 326 h 360"/>
                              <a:gd name="T4" fmla="*/ 1 w 292"/>
                              <a:gd name="T5" fmla="*/ 331 h 360"/>
                              <a:gd name="T6" fmla="*/ 0 w 292"/>
                              <a:gd name="T7" fmla="*/ 337 h 360"/>
                              <a:gd name="T8" fmla="*/ 1 w 292"/>
                              <a:gd name="T9" fmla="*/ 339 h 360"/>
                              <a:gd name="T10" fmla="*/ 8 w 292"/>
                              <a:gd name="T11" fmla="*/ 347 h 360"/>
                              <a:gd name="T12" fmla="*/ 16 w 292"/>
                              <a:gd name="T13" fmla="*/ 350 h 360"/>
                              <a:gd name="T14" fmla="*/ 34 w 292"/>
                              <a:gd name="T15" fmla="*/ 358 h 360"/>
                              <a:gd name="T16" fmla="*/ 45 w 292"/>
                              <a:gd name="T17" fmla="*/ 359 h 360"/>
                              <a:gd name="T18" fmla="*/ 67 w 292"/>
                              <a:gd name="T19" fmla="*/ 346 h 360"/>
                              <a:gd name="T20" fmla="*/ 80 w 292"/>
                              <a:gd name="T21" fmla="*/ 343 h 360"/>
                              <a:gd name="T22" fmla="*/ 244 w 292"/>
                              <a:gd name="T23" fmla="*/ 343 h 360"/>
                              <a:gd name="T24" fmla="*/ 267 w 292"/>
                              <a:gd name="T25" fmla="*/ 328 h 360"/>
                              <a:gd name="T26" fmla="*/ 268 w 292"/>
                              <a:gd name="T27" fmla="*/ 326 h 360"/>
                              <a:gd name="T28" fmla="*/ 21 w 292"/>
                              <a:gd name="T29" fmla="*/ 326 h 360"/>
                              <a:gd name="T30" fmla="*/ 15 w 292"/>
                              <a:gd name="T31" fmla="*/ 326 h 360"/>
                              <a:gd name="T32" fmla="*/ 12 w 292"/>
                              <a:gd name="T33" fmla="*/ 325 h 360"/>
                              <a:gd name="T34" fmla="*/ 10 w 292"/>
                              <a:gd name="T35" fmla="*/ 323 h 360"/>
                              <a:gd name="T36" fmla="*/ 10 w 292"/>
                              <a:gd name="T37" fmla="*/ 323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10" y="323"/>
                                </a:moveTo>
                                <a:lnTo>
                                  <a:pt x="7" y="326"/>
                                </a:lnTo>
                                <a:lnTo>
                                  <a:pt x="1" y="331"/>
                                </a:lnTo>
                                <a:lnTo>
                                  <a:pt x="0" y="337"/>
                                </a:lnTo>
                                <a:lnTo>
                                  <a:pt x="1" y="339"/>
                                </a:lnTo>
                                <a:lnTo>
                                  <a:pt x="8" y="347"/>
                                </a:lnTo>
                                <a:lnTo>
                                  <a:pt x="16" y="350"/>
                                </a:lnTo>
                                <a:lnTo>
                                  <a:pt x="34" y="358"/>
                                </a:lnTo>
                                <a:lnTo>
                                  <a:pt x="45" y="359"/>
                                </a:lnTo>
                                <a:lnTo>
                                  <a:pt x="67" y="346"/>
                                </a:lnTo>
                                <a:lnTo>
                                  <a:pt x="80" y="343"/>
                                </a:lnTo>
                                <a:lnTo>
                                  <a:pt x="244" y="343"/>
                                </a:lnTo>
                                <a:lnTo>
                                  <a:pt x="267" y="328"/>
                                </a:lnTo>
                                <a:lnTo>
                                  <a:pt x="268" y="326"/>
                                </a:lnTo>
                                <a:lnTo>
                                  <a:pt x="21" y="326"/>
                                </a:lnTo>
                                <a:lnTo>
                                  <a:pt x="15" y="326"/>
                                </a:lnTo>
                                <a:lnTo>
                                  <a:pt x="12" y="325"/>
                                </a:lnTo>
                                <a:lnTo>
                                  <a:pt x="10" y="323"/>
                                </a:lnTo>
                                <a:lnTo>
                                  <a:pt x="1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244 w 292"/>
                              <a:gd name="T1" fmla="*/ 343 h 360"/>
                              <a:gd name="T2" fmla="*/ 80 w 292"/>
                              <a:gd name="T3" fmla="*/ 343 h 360"/>
                              <a:gd name="T4" fmla="*/ 93 w 292"/>
                              <a:gd name="T5" fmla="*/ 344 h 360"/>
                              <a:gd name="T6" fmla="*/ 104 w 292"/>
                              <a:gd name="T7" fmla="*/ 346 h 360"/>
                              <a:gd name="T8" fmla="*/ 116 w 292"/>
                              <a:gd name="T9" fmla="*/ 349 h 360"/>
                              <a:gd name="T10" fmla="*/ 127 w 292"/>
                              <a:gd name="T11" fmla="*/ 352 h 360"/>
                              <a:gd name="T12" fmla="*/ 139 w 292"/>
                              <a:gd name="T13" fmla="*/ 354 h 360"/>
                              <a:gd name="T14" fmla="*/ 152 w 292"/>
                              <a:gd name="T15" fmla="*/ 356 h 360"/>
                              <a:gd name="T16" fmla="*/ 165 w 292"/>
                              <a:gd name="T17" fmla="*/ 357 h 360"/>
                              <a:gd name="T18" fmla="*/ 178 w 292"/>
                              <a:gd name="T19" fmla="*/ 357 h 360"/>
                              <a:gd name="T20" fmla="*/ 191 w 292"/>
                              <a:gd name="T21" fmla="*/ 357 h 360"/>
                              <a:gd name="T22" fmla="*/ 234 w 292"/>
                              <a:gd name="T23" fmla="*/ 349 h 360"/>
                              <a:gd name="T24" fmla="*/ 244 w 292"/>
                              <a:gd name="T25" fmla="*/ 343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244" y="343"/>
                                </a:moveTo>
                                <a:lnTo>
                                  <a:pt x="80" y="343"/>
                                </a:lnTo>
                                <a:lnTo>
                                  <a:pt x="93" y="344"/>
                                </a:lnTo>
                                <a:lnTo>
                                  <a:pt x="104" y="346"/>
                                </a:lnTo>
                                <a:lnTo>
                                  <a:pt x="116" y="349"/>
                                </a:lnTo>
                                <a:lnTo>
                                  <a:pt x="127" y="352"/>
                                </a:lnTo>
                                <a:lnTo>
                                  <a:pt x="139" y="354"/>
                                </a:lnTo>
                                <a:lnTo>
                                  <a:pt x="152" y="356"/>
                                </a:lnTo>
                                <a:lnTo>
                                  <a:pt x="165" y="357"/>
                                </a:lnTo>
                                <a:lnTo>
                                  <a:pt x="178" y="357"/>
                                </a:lnTo>
                                <a:lnTo>
                                  <a:pt x="191" y="357"/>
                                </a:lnTo>
                                <a:lnTo>
                                  <a:pt x="234" y="349"/>
                                </a:lnTo>
                                <a:lnTo>
                                  <a:pt x="244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145 w 292"/>
                              <a:gd name="T1" fmla="*/ 32 h 360"/>
                              <a:gd name="T2" fmla="*/ 20 w 292"/>
                              <a:gd name="T3" fmla="*/ 32 h 360"/>
                              <a:gd name="T4" fmla="*/ 23 w 292"/>
                              <a:gd name="T5" fmla="*/ 32 h 360"/>
                              <a:gd name="T6" fmla="*/ 30 w 292"/>
                              <a:gd name="T7" fmla="*/ 33 h 360"/>
                              <a:gd name="T8" fmla="*/ 34 w 292"/>
                              <a:gd name="T9" fmla="*/ 36 h 360"/>
                              <a:gd name="T10" fmla="*/ 37 w 292"/>
                              <a:gd name="T11" fmla="*/ 39 h 360"/>
                              <a:gd name="T12" fmla="*/ 41 w 292"/>
                              <a:gd name="T13" fmla="*/ 48 h 360"/>
                              <a:gd name="T14" fmla="*/ 43 w 292"/>
                              <a:gd name="T15" fmla="*/ 62 h 360"/>
                              <a:gd name="T16" fmla="*/ 43 w 292"/>
                              <a:gd name="T17" fmla="*/ 89 h 360"/>
                              <a:gd name="T18" fmla="*/ 43 w 292"/>
                              <a:gd name="T19" fmla="*/ 286 h 360"/>
                              <a:gd name="T20" fmla="*/ 42 w 292"/>
                              <a:gd name="T21" fmla="*/ 296 h 360"/>
                              <a:gd name="T22" fmla="*/ 42 w 292"/>
                              <a:gd name="T23" fmla="*/ 299 h 360"/>
                              <a:gd name="T24" fmla="*/ 41 w 292"/>
                              <a:gd name="T25" fmla="*/ 312 h 360"/>
                              <a:gd name="T26" fmla="*/ 37 w 292"/>
                              <a:gd name="T27" fmla="*/ 320 h 360"/>
                              <a:gd name="T28" fmla="*/ 34 w 292"/>
                              <a:gd name="T29" fmla="*/ 322 h 360"/>
                              <a:gd name="T30" fmla="*/ 30 w 292"/>
                              <a:gd name="T31" fmla="*/ 326 h 360"/>
                              <a:gd name="T32" fmla="*/ 23 w 292"/>
                              <a:gd name="T33" fmla="*/ 326 h 360"/>
                              <a:gd name="T34" fmla="*/ 268 w 292"/>
                              <a:gd name="T35" fmla="*/ 326 h 360"/>
                              <a:gd name="T36" fmla="*/ 271 w 292"/>
                              <a:gd name="T37" fmla="*/ 322 h 360"/>
                              <a:gd name="T38" fmla="*/ 157 w 292"/>
                              <a:gd name="T39" fmla="*/ 322 h 360"/>
                              <a:gd name="T40" fmla="*/ 142 w 292"/>
                              <a:gd name="T41" fmla="*/ 319 h 360"/>
                              <a:gd name="T42" fmla="*/ 130 w 292"/>
                              <a:gd name="T43" fmla="*/ 312 h 360"/>
                              <a:gd name="T44" fmla="*/ 123 w 292"/>
                              <a:gd name="T45" fmla="*/ 302 h 360"/>
                              <a:gd name="T46" fmla="*/ 120 w 292"/>
                              <a:gd name="T47" fmla="*/ 290 h 360"/>
                              <a:gd name="T48" fmla="*/ 121 w 292"/>
                              <a:gd name="T49" fmla="*/ 232 h 360"/>
                              <a:gd name="T50" fmla="*/ 121 w 292"/>
                              <a:gd name="T51" fmla="*/ 220 h 360"/>
                              <a:gd name="T52" fmla="*/ 121 w 292"/>
                              <a:gd name="T53" fmla="*/ 207 h 360"/>
                              <a:gd name="T54" fmla="*/ 121 w 292"/>
                              <a:gd name="T55" fmla="*/ 200 h 360"/>
                              <a:gd name="T56" fmla="*/ 127 w 292"/>
                              <a:gd name="T57" fmla="*/ 193 h 360"/>
                              <a:gd name="T58" fmla="*/ 131 w 292"/>
                              <a:gd name="T59" fmla="*/ 193 h 360"/>
                              <a:gd name="T60" fmla="*/ 134 w 292"/>
                              <a:gd name="T61" fmla="*/ 192 h 360"/>
                              <a:gd name="T62" fmla="*/ 251 w 292"/>
                              <a:gd name="T63" fmla="*/ 192 h 360"/>
                              <a:gd name="T64" fmla="*/ 247 w 292"/>
                              <a:gd name="T65" fmla="*/ 189 h 360"/>
                              <a:gd name="T66" fmla="*/ 221 w 292"/>
                              <a:gd name="T67" fmla="*/ 179 h 360"/>
                              <a:gd name="T68" fmla="*/ 212 w 292"/>
                              <a:gd name="T69" fmla="*/ 176 h 360"/>
                              <a:gd name="T70" fmla="*/ 227 w 292"/>
                              <a:gd name="T71" fmla="*/ 172 h 360"/>
                              <a:gd name="T72" fmla="*/ 249 w 292"/>
                              <a:gd name="T73" fmla="*/ 161 h 360"/>
                              <a:gd name="T74" fmla="*/ 250 w 292"/>
                              <a:gd name="T75" fmla="*/ 161 h 360"/>
                              <a:gd name="T76" fmla="*/ 134 w 292"/>
                              <a:gd name="T77" fmla="*/ 161 h 360"/>
                              <a:gd name="T78" fmla="*/ 131 w 292"/>
                              <a:gd name="T79" fmla="*/ 161 h 360"/>
                              <a:gd name="T80" fmla="*/ 127 w 292"/>
                              <a:gd name="T81" fmla="*/ 160 h 360"/>
                              <a:gd name="T82" fmla="*/ 121 w 292"/>
                              <a:gd name="T83" fmla="*/ 153 h 360"/>
                              <a:gd name="T84" fmla="*/ 121 w 292"/>
                              <a:gd name="T85" fmla="*/ 146 h 360"/>
                              <a:gd name="T86" fmla="*/ 121 w 292"/>
                              <a:gd name="T87" fmla="*/ 132 h 360"/>
                              <a:gd name="T88" fmla="*/ 121 w 292"/>
                              <a:gd name="T89" fmla="*/ 124 h 360"/>
                              <a:gd name="T90" fmla="*/ 121 w 292"/>
                              <a:gd name="T91" fmla="*/ 62 h 360"/>
                              <a:gd name="T92" fmla="*/ 123 w 292"/>
                              <a:gd name="T93" fmla="*/ 51 h 360"/>
                              <a:gd name="T94" fmla="*/ 129 w 292"/>
                              <a:gd name="T95" fmla="*/ 40 h 360"/>
                              <a:gd name="T96" fmla="*/ 140 w 292"/>
                              <a:gd name="T97" fmla="*/ 33 h 360"/>
                              <a:gd name="T98" fmla="*/ 145 w 292"/>
                              <a:gd name="T99" fmla="*/ 3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145" y="32"/>
                                </a:moveTo>
                                <a:lnTo>
                                  <a:pt x="20" y="32"/>
                                </a:lnTo>
                                <a:lnTo>
                                  <a:pt x="23" y="32"/>
                                </a:lnTo>
                                <a:lnTo>
                                  <a:pt x="30" y="33"/>
                                </a:lnTo>
                                <a:lnTo>
                                  <a:pt x="34" y="36"/>
                                </a:lnTo>
                                <a:lnTo>
                                  <a:pt x="37" y="39"/>
                                </a:lnTo>
                                <a:lnTo>
                                  <a:pt x="41" y="48"/>
                                </a:lnTo>
                                <a:lnTo>
                                  <a:pt x="43" y="62"/>
                                </a:lnTo>
                                <a:lnTo>
                                  <a:pt x="43" y="89"/>
                                </a:lnTo>
                                <a:lnTo>
                                  <a:pt x="43" y="286"/>
                                </a:lnTo>
                                <a:lnTo>
                                  <a:pt x="42" y="296"/>
                                </a:lnTo>
                                <a:lnTo>
                                  <a:pt x="42" y="299"/>
                                </a:lnTo>
                                <a:lnTo>
                                  <a:pt x="41" y="312"/>
                                </a:lnTo>
                                <a:lnTo>
                                  <a:pt x="37" y="320"/>
                                </a:lnTo>
                                <a:lnTo>
                                  <a:pt x="34" y="322"/>
                                </a:lnTo>
                                <a:lnTo>
                                  <a:pt x="30" y="326"/>
                                </a:lnTo>
                                <a:lnTo>
                                  <a:pt x="23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71" y="322"/>
                                </a:lnTo>
                                <a:lnTo>
                                  <a:pt x="157" y="322"/>
                                </a:lnTo>
                                <a:lnTo>
                                  <a:pt x="142" y="319"/>
                                </a:lnTo>
                                <a:lnTo>
                                  <a:pt x="130" y="312"/>
                                </a:lnTo>
                                <a:lnTo>
                                  <a:pt x="123" y="302"/>
                                </a:lnTo>
                                <a:lnTo>
                                  <a:pt x="120" y="290"/>
                                </a:lnTo>
                                <a:lnTo>
                                  <a:pt x="121" y="232"/>
                                </a:lnTo>
                                <a:lnTo>
                                  <a:pt x="121" y="220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00"/>
                                </a:lnTo>
                                <a:lnTo>
                                  <a:pt x="127" y="193"/>
                                </a:lnTo>
                                <a:lnTo>
                                  <a:pt x="131" y="193"/>
                                </a:lnTo>
                                <a:lnTo>
                                  <a:pt x="134" y="192"/>
                                </a:lnTo>
                                <a:lnTo>
                                  <a:pt x="251" y="192"/>
                                </a:lnTo>
                                <a:lnTo>
                                  <a:pt x="247" y="189"/>
                                </a:lnTo>
                                <a:lnTo>
                                  <a:pt x="221" y="179"/>
                                </a:lnTo>
                                <a:lnTo>
                                  <a:pt x="212" y="176"/>
                                </a:lnTo>
                                <a:lnTo>
                                  <a:pt x="227" y="172"/>
                                </a:lnTo>
                                <a:lnTo>
                                  <a:pt x="249" y="161"/>
                                </a:lnTo>
                                <a:lnTo>
                                  <a:pt x="250" y="161"/>
                                </a:lnTo>
                                <a:lnTo>
                                  <a:pt x="134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27" y="160"/>
                                </a:lnTo>
                                <a:lnTo>
                                  <a:pt x="121" y="153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32"/>
                                </a:lnTo>
                                <a:lnTo>
                                  <a:pt x="121" y="124"/>
                                </a:lnTo>
                                <a:lnTo>
                                  <a:pt x="121" y="62"/>
                                </a:lnTo>
                                <a:lnTo>
                                  <a:pt x="123" y="51"/>
                                </a:lnTo>
                                <a:lnTo>
                                  <a:pt x="129" y="40"/>
                                </a:lnTo>
                                <a:lnTo>
                                  <a:pt x="140" y="33"/>
                                </a:lnTo>
                                <a:lnTo>
                                  <a:pt x="14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251 w 292"/>
                              <a:gd name="T1" fmla="*/ 192 h 360"/>
                              <a:gd name="T2" fmla="*/ 134 w 292"/>
                              <a:gd name="T3" fmla="*/ 192 h 360"/>
                              <a:gd name="T4" fmla="*/ 147 w 292"/>
                              <a:gd name="T5" fmla="*/ 193 h 360"/>
                              <a:gd name="T6" fmla="*/ 159 w 292"/>
                              <a:gd name="T7" fmla="*/ 195 h 360"/>
                              <a:gd name="T8" fmla="*/ 170 w 292"/>
                              <a:gd name="T9" fmla="*/ 198 h 360"/>
                              <a:gd name="T10" fmla="*/ 182 w 292"/>
                              <a:gd name="T11" fmla="*/ 203 h 360"/>
                              <a:gd name="T12" fmla="*/ 192 w 292"/>
                              <a:gd name="T13" fmla="*/ 207 h 360"/>
                              <a:gd name="T14" fmla="*/ 205 w 292"/>
                              <a:gd name="T15" fmla="*/ 214 h 360"/>
                              <a:gd name="T16" fmla="*/ 206 w 292"/>
                              <a:gd name="T17" fmla="*/ 227 h 360"/>
                              <a:gd name="T18" fmla="*/ 207 w 292"/>
                              <a:gd name="T19" fmla="*/ 245 h 360"/>
                              <a:gd name="T20" fmla="*/ 207 w 292"/>
                              <a:gd name="T21" fmla="*/ 262 h 360"/>
                              <a:gd name="T22" fmla="*/ 206 w 292"/>
                              <a:gd name="T23" fmla="*/ 275 h 360"/>
                              <a:gd name="T24" fmla="*/ 205 w 292"/>
                              <a:gd name="T25" fmla="*/ 286 h 360"/>
                              <a:gd name="T26" fmla="*/ 201 w 292"/>
                              <a:gd name="T27" fmla="*/ 299 h 360"/>
                              <a:gd name="T28" fmla="*/ 191 w 292"/>
                              <a:gd name="T29" fmla="*/ 310 h 360"/>
                              <a:gd name="T30" fmla="*/ 177 w 292"/>
                              <a:gd name="T31" fmla="*/ 319 h 360"/>
                              <a:gd name="T32" fmla="*/ 157 w 292"/>
                              <a:gd name="T33" fmla="*/ 322 h 360"/>
                              <a:gd name="T34" fmla="*/ 271 w 292"/>
                              <a:gd name="T35" fmla="*/ 322 h 360"/>
                              <a:gd name="T36" fmla="*/ 286 w 292"/>
                              <a:gd name="T37" fmla="*/ 296 h 360"/>
                              <a:gd name="T38" fmla="*/ 291 w 292"/>
                              <a:gd name="T39" fmla="*/ 253 h 360"/>
                              <a:gd name="T40" fmla="*/ 275 w 292"/>
                              <a:gd name="T41" fmla="*/ 212 h 360"/>
                              <a:gd name="T42" fmla="*/ 251 w 292"/>
                              <a:gd name="T43" fmla="*/ 19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251" y="192"/>
                                </a:moveTo>
                                <a:lnTo>
                                  <a:pt x="134" y="192"/>
                                </a:lnTo>
                                <a:lnTo>
                                  <a:pt x="147" y="193"/>
                                </a:lnTo>
                                <a:lnTo>
                                  <a:pt x="159" y="195"/>
                                </a:lnTo>
                                <a:lnTo>
                                  <a:pt x="170" y="198"/>
                                </a:lnTo>
                                <a:lnTo>
                                  <a:pt x="182" y="203"/>
                                </a:lnTo>
                                <a:lnTo>
                                  <a:pt x="192" y="207"/>
                                </a:lnTo>
                                <a:lnTo>
                                  <a:pt x="205" y="214"/>
                                </a:lnTo>
                                <a:lnTo>
                                  <a:pt x="206" y="227"/>
                                </a:lnTo>
                                <a:lnTo>
                                  <a:pt x="207" y="245"/>
                                </a:lnTo>
                                <a:lnTo>
                                  <a:pt x="207" y="262"/>
                                </a:lnTo>
                                <a:lnTo>
                                  <a:pt x="206" y="275"/>
                                </a:lnTo>
                                <a:lnTo>
                                  <a:pt x="205" y="286"/>
                                </a:lnTo>
                                <a:lnTo>
                                  <a:pt x="201" y="299"/>
                                </a:lnTo>
                                <a:lnTo>
                                  <a:pt x="191" y="310"/>
                                </a:lnTo>
                                <a:lnTo>
                                  <a:pt x="177" y="319"/>
                                </a:lnTo>
                                <a:lnTo>
                                  <a:pt x="157" y="322"/>
                                </a:lnTo>
                                <a:lnTo>
                                  <a:pt x="271" y="322"/>
                                </a:lnTo>
                                <a:lnTo>
                                  <a:pt x="286" y="296"/>
                                </a:lnTo>
                                <a:lnTo>
                                  <a:pt x="291" y="253"/>
                                </a:lnTo>
                                <a:lnTo>
                                  <a:pt x="275" y="212"/>
                                </a:lnTo>
                                <a:lnTo>
                                  <a:pt x="251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240 w 292"/>
                              <a:gd name="T1" fmla="*/ 30 h 360"/>
                              <a:gd name="T2" fmla="*/ 154 w 292"/>
                              <a:gd name="T3" fmla="*/ 30 h 360"/>
                              <a:gd name="T4" fmla="*/ 173 w 292"/>
                              <a:gd name="T5" fmla="*/ 33 h 360"/>
                              <a:gd name="T6" fmla="*/ 188 w 292"/>
                              <a:gd name="T7" fmla="*/ 41 h 360"/>
                              <a:gd name="T8" fmla="*/ 197 w 292"/>
                              <a:gd name="T9" fmla="*/ 53 h 360"/>
                              <a:gd name="T10" fmla="*/ 202 w 292"/>
                              <a:gd name="T11" fmla="*/ 66 h 360"/>
                              <a:gd name="T12" fmla="*/ 203 w 292"/>
                              <a:gd name="T13" fmla="*/ 77 h 360"/>
                              <a:gd name="T14" fmla="*/ 203 w 292"/>
                              <a:gd name="T15" fmla="*/ 89 h 360"/>
                              <a:gd name="T16" fmla="*/ 203 w 292"/>
                              <a:gd name="T17" fmla="*/ 105 h 360"/>
                              <a:gd name="T18" fmla="*/ 203 w 292"/>
                              <a:gd name="T19" fmla="*/ 124 h 360"/>
                              <a:gd name="T20" fmla="*/ 202 w 292"/>
                              <a:gd name="T21" fmla="*/ 137 h 360"/>
                              <a:gd name="T22" fmla="*/ 192 w 292"/>
                              <a:gd name="T23" fmla="*/ 145 h 360"/>
                              <a:gd name="T24" fmla="*/ 182 w 292"/>
                              <a:gd name="T25" fmla="*/ 150 h 360"/>
                              <a:gd name="T26" fmla="*/ 170 w 292"/>
                              <a:gd name="T27" fmla="*/ 155 h 360"/>
                              <a:gd name="T28" fmla="*/ 159 w 292"/>
                              <a:gd name="T29" fmla="*/ 158 h 360"/>
                              <a:gd name="T30" fmla="*/ 147 w 292"/>
                              <a:gd name="T31" fmla="*/ 160 h 360"/>
                              <a:gd name="T32" fmla="*/ 134 w 292"/>
                              <a:gd name="T33" fmla="*/ 161 h 360"/>
                              <a:gd name="T34" fmla="*/ 250 w 292"/>
                              <a:gd name="T35" fmla="*/ 161 h 360"/>
                              <a:gd name="T36" fmla="*/ 269 w 292"/>
                              <a:gd name="T37" fmla="*/ 137 h 360"/>
                              <a:gd name="T38" fmla="*/ 277 w 292"/>
                              <a:gd name="T39" fmla="*/ 92 h 360"/>
                              <a:gd name="T40" fmla="*/ 265 w 292"/>
                              <a:gd name="T41" fmla="*/ 53 h 360"/>
                              <a:gd name="T42" fmla="*/ 240 w 292"/>
                              <a:gd name="T43" fmla="*/ 3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240" y="30"/>
                                </a:moveTo>
                                <a:lnTo>
                                  <a:pt x="154" y="30"/>
                                </a:lnTo>
                                <a:lnTo>
                                  <a:pt x="173" y="33"/>
                                </a:lnTo>
                                <a:lnTo>
                                  <a:pt x="188" y="41"/>
                                </a:lnTo>
                                <a:lnTo>
                                  <a:pt x="197" y="53"/>
                                </a:lnTo>
                                <a:lnTo>
                                  <a:pt x="202" y="66"/>
                                </a:lnTo>
                                <a:lnTo>
                                  <a:pt x="203" y="77"/>
                                </a:lnTo>
                                <a:lnTo>
                                  <a:pt x="203" y="8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124"/>
                                </a:lnTo>
                                <a:lnTo>
                                  <a:pt x="202" y="137"/>
                                </a:lnTo>
                                <a:lnTo>
                                  <a:pt x="192" y="145"/>
                                </a:lnTo>
                                <a:lnTo>
                                  <a:pt x="182" y="150"/>
                                </a:lnTo>
                                <a:lnTo>
                                  <a:pt x="170" y="155"/>
                                </a:lnTo>
                                <a:lnTo>
                                  <a:pt x="159" y="158"/>
                                </a:lnTo>
                                <a:lnTo>
                                  <a:pt x="147" y="160"/>
                                </a:lnTo>
                                <a:lnTo>
                                  <a:pt x="134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69" y="137"/>
                                </a:lnTo>
                                <a:lnTo>
                                  <a:pt x="277" y="92"/>
                                </a:lnTo>
                                <a:lnTo>
                                  <a:pt x="265" y="53"/>
                                </a:lnTo>
                                <a:lnTo>
                                  <a:pt x="24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45 w 292"/>
                              <a:gd name="T1" fmla="*/ 0 h 360"/>
                              <a:gd name="T2" fmla="*/ 34 w 292"/>
                              <a:gd name="T3" fmla="*/ 0 h 360"/>
                              <a:gd name="T4" fmla="*/ 16 w 292"/>
                              <a:gd name="T5" fmla="*/ 8 h 360"/>
                              <a:gd name="T6" fmla="*/ 8 w 292"/>
                              <a:gd name="T7" fmla="*/ 12 h 360"/>
                              <a:gd name="T8" fmla="*/ 1 w 292"/>
                              <a:gd name="T9" fmla="*/ 20 h 360"/>
                              <a:gd name="T10" fmla="*/ 0 w 292"/>
                              <a:gd name="T11" fmla="*/ 22 h 360"/>
                              <a:gd name="T12" fmla="*/ 1 w 292"/>
                              <a:gd name="T13" fmla="*/ 27 h 360"/>
                              <a:gd name="T14" fmla="*/ 6 w 292"/>
                              <a:gd name="T15" fmla="*/ 32 h 360"/>
                              <a:gd name="T16" fmla="*/ 9 w 292"/>
                              <a:gd name="T17" fmla="*/ 35 h 360"/>
                              <a:gd name="T18" fmla="*/ 9 w 292"/>
                              <a:gd name="T19" fmla="*/ 35 h 360"/>
                              <a:gd name="T20" fmla="*/ 10 w 292"/>
                              <a:gd name="T21" fmla="*/ 35 h 360"/>
                              <a:gd name="T22" fmla="*/ 13 w 292"/>
                              <a:gd name="T23" fmla="*/ 33 h 360"/>
                              <a:gd name="T24" fmla="*/ 15 w 292"/>
                              <a:gd name="T25" fmla="*/ 33 h 360"/>
                              <a:gd name="T26" fmla="*/ 20 w 292"/>
                              <a:gd name="T27" fmla="*/ 32 h 360"/>
                              <a:gd name="T28" fmla="*/ 145 w 292"/>
                              <a:gd name="T29" fmla="*/ 32 h 360"/>
                              <a:gd name="T30" fmla="*/ 154 w 292"/>
                              <a:gd name="T31" fmla="*/ 30 h 360"/>
                              <a:gd name="T32" fmla="*/ 240 w 292"/>
                              <a:gd name="T33" fmla="*/ 30 h 360"/>
                              <a:gd name="T34" fmla="*/ 235 w 292"/>
                              <a:gd name="T35" fmla="*/ 25 h 360"/>
                              <a:gd name="T36" fmla="*/ 215 w 292"/>
                              <a:gd name="T37" fmla="*/ 15 h 360"/>
                              <a:gd name="T38" fmla="*/ 80 w 292"/>
                              <a:gd name="T39" fmla="*/ 15 h 360"/>
                              <a:gd name="T40" fmla="*/ 67 w 292"/>
                              <a:gd name="T41" fmla="*/ 13 h 360"/>
                              <a:gd name="T42" fmla="*/ 45 w 292"/>
                              <a:gd name="T4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45" y="0"/>
                                </a:moveTo>
                                <a:lnTo>
                                  <a:pt x="34" y="0"/>
                                </a:lnTo>
                                <a:lnTo>
                                  <a:pt x="16" y="8"/>
                                </a:lnTo>
                                <a:lnTo>
                                  <a:pt x="8" y="12"/>
                                </a:lnTo>
                                <a:lnTo>
                                  <a:pt x="1" y="20"/>
                                </a:lnTo>
                                <a:lnTo>
                                  <a:pt x="0" y="22"/>
                                </a:lnTo>
                                <a:lnTo>
                                  <a:pt x="1" y="27"/>
                                </a:lnTo>
                                <a:lnTo>
                                  <a:pt x="6" y="32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15" y="33"/>
                                </a:lnTo>
                                <a:lnTo>
                                  <a:pt x="20" y="32"/>
                                </a:lnTo>
                                <a:lnTo>
                                  <a:pt x="145" y="32"/>
                                </a:lnTo>
                                <a:lnTo>
                                  <a:pt x="154" y="30"/>
                                </a:lnTo>
                                <a:lnTo>
                                  <a:pt x="240" y="30"/>
                                </a:lnTo>
                                <a:lnTo>
                                  <a:pt x="235" y="25"/>
                                </a:lnTo>
                                <a:lnTo>
                                  <a:pt x="215" y="15"/>
                                </a:lnTo>
                                <a:lnTo>
                                  <a:pt x="80" y="15"/>
                                </a:lnTo>
                                <a:lnTo>
                                  <a:pt x="67" y="1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832" y="820"/>
                            <a:ext cx="292" cy="360"/>
                          </a:xfrm>
                          <a:custGeom>
                            <a:avLst/>
                            <a:gdLst>
                              <a:gd name="T0" fmla="*/ 161 w 292"/>
                              <a:gd name="T1" fmla="*/ 1 h 360"/>
                              <a:gd name="T2" fmla="*/ 142 w 292"/>
                              <a:gd name="T3" fmla="*/ 3 h 360"/>
                              <a:gd name="T4" fmla="*/ 124 w 292"/>
                              <a:gd name="T5" fmla="*/ 7 h 360"/>
                              <a:gd name="T6" fmla="*/ 107 w 292"/>
                              <a:gd name="T7" fmla="*/ 11 h 360"/>
                              <a:gd name="T8" fmla="*/ 93 w 292"/>
                              <a:gd name="T9" fmla="*/ 14 h 360"/>
                              <a:gd name="T10" fmla="*/ 80 w 292"/>
                              <a:gd name="T11" fmla="*/ 15 h 360"/>
                              <a:gd name="T12" fmla="*/ 215 w 292"/>
                              <a:gd name="T13" fmla="*/ 15 h 360"/>
                              <a:gd name="T14" fmla="*/ 197 w 292"/>
                              <a:gd name="T15" fmla="*/ 7 h 360"/>
                              <a:gd name="T16" fmla="*/ 161 w 292"/>
                              <a:gd name="T17" fmla="*/ 1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2" h="360">
                                <a:moveTo>
                                  <a:pt x="161" y="1"/>
                                </a:moveTo>
                                <a:lnTo>
                                  <a:pt x="142" y="3"/>
                                </a:lnTo>
                                <a:lnTo>
                                  <a:pt x="124" y="7"/>
                                </a:lnTo>
                                <a:lnTo>
                                  <a:pt x="107" y="11"/>
                                </a:lnTo>
                                <a:lnTo>
                                  <a:pt x="93" y="14"/>
                                </a:lnTo>
                                <a:lnTo>
                                  <a:pt x="80" y="15"/>
                                </a:lnTo>
                                <a:lnTo>
                                  <a:pt x="215" y="15"/>
                                </a:lnTo>
                                <a:lnTo>
                                  <a:pt x="197" y="7"/>
                                </a:lnTo>
                                <a:lnTo>
                                  <a:pt x="16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1BD18" id="Group 28" o:spid="_x0000_s1026" style="position:absolute;margin-left:36.1pt;margin-top:35.95pt;width:26.35pt;height:31.55pt;z-index:-251658752;mso-position-horizontal-relative:page;mso-position-vertical-relative:page" coordorigin="722,719" coordsize="5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" o:allowincell="f">
              <v:group id="Group 29" o:spid="_x0000_s1027" style="position:absolute;left:722;top:719;width:527;height:631" coordorigin="722,719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0" o:spid="_x0000_s1028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" path="m262,l192,4,117,15,50,27,6,37,3,38,,40r,6l3,66r8,49l18,184r4,78l18,333r-7,65l3,449,,480r,3l2,488r1,1l33,514r30,23l95,557r35,20l164,595r31,13l226,619r36,11l263,630r,l299,619r32,-11l361,595r34,-18l430,557r32,-20l492,514r30,-25l523,488r3,-5l526,480r-4,-31l515,398r-8,-65l504,261r3,-78l515,115r7,-49l526,46r,-6l522,38r-3,-1l475,27,409,15,333,4,264,r-1,l262,xe" fillcolor="#0099d8" stroked="f">
                  <v:path arrowok="t" o:connecttype="custom" o:connectlocs="262,0;192,4;117,15;50,27;6,37;3,38;0,40;0,46;3,66;11,115;18,184;22,262;18,333;11,398;3,449;0,480;0,483;2,488;3,489;33,514;63,537;95,557;130,577;164,595;195,608;226,619;262,630;263,630;263,630;299,619;331,608;361,595;395,577;430,557;462,537;492,514;522,489;523,488;526,483;526,480;522,449;515,398;507,333;504,261;507,183;515,115;522,66;526,46;526,40;522,38;519,37;475,27;409,15;333,4;264,0;263,0;262,0" o:connectangles="0,0,0,0,0,0,0,0,0,0,0,0,0,0,0,0,0,0,0,0,0,0,0,0,0,0,0,0,0,0,0,0,0,0,0,0,0,0,0,0,0,0,0,0,0,0,0,0,0,0,0,0,0,0,0,0,0"/>
                </v:shape>
                <v:shape id="Freeform 31" o:spid="_x0000_s1029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" path="m263,630r,l263,630r,xe" fillcolor="#0099d8" stroked="f">
                  <v:path arrowok="t" o:connecttype="custom" o:connectlocs="263,630;263,630;263,630;263,630" o:connectangles="0,0,0,0"/>
                </v:shape>
                <v:shape id="Freeform 32" o:spid="_x0000_s1030" style="position:absolute;left:722;top:719;width:527;height:631;visibility:visible;mso-wrap-style:square;v-text-anchor:top" coordsize="52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" path="m263,r,l263,r1,l263,xe" fillcolor="#0099d8" stroked="f">
                  <v:path arrowok="t" o:connecttype="custom" o:connectlocs="263,0;263,0;263,0;264,0;263,0" o:connectangles="0,0,0,0,0"/>
                </v:shape>
              </v:group>
              <v:shape id="Freeform 33" o:spid="_x0000_s1031" style="position:absolute;left:955;top:1013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" path="m3,l,,,1,,4r,l1,2,3,1,3,xe" fillcolor="#0d2c6c" stroked="f">
                <v:path arrowok="t" o:connecttype="custom" o:connectlocs="3,0;0,0;0,1;0,4;0,4;1,2;3,1;3,0" o:connectangles="0,0,0,0,0,0,0,0"/>
              </v:shape>
              <v:group id="Group 34" o:spid="_x0000_s1032" style="position:absolute;left:832;top:820;width:292;height:360" coordorigin="832,820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5" o:spid="_x0000_s1033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" path="m10,323r-3,3l1,331,,337r1,2l8,347r8,3l34,358r11,1l67,346r13,-3l244,343r23,-15l268,326r-247,l15,326r-3,-1l10,323r,xe" stroked="f">
                  <v:path arrowok="t" o:connecttype="custom" o:connectlocs="10,323;7,326;1,331;0,337;1,339;8,347;16,350;34,358;45,359;67,346;80,343;244,343;267,328;268,326;21,326;15,326;12,325;10,323;10,323" o:connectangles="0,0,0,0,0,0,0,0,0,0,0,0,0,0,0,0,0,0,0"/>
                </v:shape>
                <v:shape id="Freeform 36" o:spid="_x0000_s1034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" path="m244,343r-164,l93,344r11,2l116,349r11,3l139,354r13,2l165,357r13,l191,357r43,-8l244,343xe" stroked="f">
                  <v:path arrowok="t" o:connecttype="custom" o:connectlocs="244,343;80,343;93,344;104,346;116,349;127,352;139,354;152,356;165,357;178,357;191,357;234,349;244,343" o:connectangles="0,0,0,0,0,0,0,0,0,0,0,0,0"/>
                </v:shape>
                <v:shape id="Freeform 37" o:spid="_x0000_s1035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" path="m145,32l20,32r3,l30,33r4,3l37,39r4,9l43,62r,27l43,286r-1,10l42,299r-1,13l37,320r-3,2l30,326r-7,l268,326r3,-4l157,322r-15,-3l130,312r-7,-10l120,290r1,-58l121,220r,-13l121,200r6,-7l131,193r3,-1l251,192r-4,-3l221,179r-9,-3l227,172r22,-11l250,161r-116,l131,161r-4,-1l121,153r,-7l121,132r,-8l121,62r2,-11l129,40r11,-7l145,32xe" stroked="f">
                  <v:path arrowok="t" o:connecttype="custom" o:connectlocs="145,32;20,32;23,32;30,33;34,36;37,39;41,48;43,62;43,89;43,286;42,296;42,299;41,312;37,320;34,322;30,326;23,326;268,326;271,322;157,322;142,319;130,312;123,302;120,290;121,232;121,220;121,207;121,200;127,193;131,193;134,192;251,192;247,189;221,179;212,176;227,172;249,161;250,161;134,161;131,161;127,160;121,153;121,146;121,132;121,124;121,62;123,51;129,40;140,33;145,32" o:connectangles="0,0,0,0,0,0,0,0,0,0,0,0,0,0,0,0,0,0,0,0,0,0,0,0,0,0,0,0,0,0,0,0,0,0,0,0,0,0,0,0,0,0,0,0,0,0,0,0,0,0"/>
                </v:shape>
                <v:shape id="Freeform 38" o:spid="_x0000_s1036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" path="m251,192r-117,l147,193r12,2l170,198r12,5l192,207r13,7l206,227r1,18l207,262r-1,13l205,286r-4,13l191,310r-14,9l157,322r114,l286,296r5,-43l275,212,251,192xe" stroked="f">
                  <v:path arrowok="t" o:connecttype="custom" o:connectlocs="251,192;134,192;147,193;159,195;170,198;182,203;192,207;205,214;206,227;207,245;207,262;206,275;205,286;201,299;191,310;177,319;157,322;271,322;286,296;291,253;275,212;251,192" o:connectangles="0,0,0,0,0,0,0,0,0,0,0,0,0,0,0,0,0,0,0,0,0,0"/>
                </v:shape>
                <v:shape id="Freeform 39" o:spid="_x0000_s1037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" path="m240,30r-86,l173,33r15,8l197,53r5,13l203,77r,12l203,105r,19l202,137r-10,8l182,150r-12,5l159,158r-12,2l134,161r116,l269,137r8,-45l265,53,240,30xe" stroked="f">
                  <v:path arrowok="t" o:connecttype="custom" o:connectlocs="240,30;154,30;173,33;188,41;197,53;202,66;203,77;203,89;203,105;203,124;202,137;192,145;182,150;170,155;159,158;147,160;134,161;250,161;269,137;277,92;265,53;240,30" o:connectangles="0,0,0,0,0,0,0,0,0,0,0,0,0,0,0,0,0,0,0,0,0,0"/>
                </v:shape>
                <v:shape id="Freeform 40" o:spid="_x0000_s1038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" path="m45,l34,,16,8,8,12,1,20,,22r1,5l6,32r3,3l9,35r1,l13,33r2,l20,32r125,l154,30r86,l235,25,215,15,80,15,67,13,45,xe" stroked="f">
                  <v:path arrowok="t" o:connecttype="custom" o:connectlocs="45,0;34,0;16,8;8,12;1,20;0,22;1,27;6,32;9,35;9,35;10,35;13,33;15,33;20,32;145,32;154,30;240,30;235,25;215,15;80,15;67,13;45,0" o:connectangles="0,0,0,0,0,0,0,0,0,0,0,0,0,0,0,0,0,0,0,0,0,0"/>
                </v:shape>
                <v:shape id="Freeform 41" o:spid="_x0000_s1039" style="position:absolute;left:832;top:820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" path="m161,1l142,3,124,7r-17,4l93,14,80,15r135,l197,7,161,1xe" stroked="f">
                  <v:path arrowok="t" o:connecttype="custom" o:connectlocs="161,1;142,3;124,7;107,11;93,14;80,15;215,15;197,7;161,1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715F5971" wp14:editId="05C84BA7">
              <wp:simplePos x="0" y="0"/>
              <wp:positionH relativeFrom="page">
                <wp:posOffset>898525</wp:posOffset>
              </wp:positionH>
              <wp:positionV relativeFrom="page">
                <wp:posOffset>481330</wp:posOffset>
              </wp:positionV>
              <wp:extent cx="847090" cy="204470"/>
              <wp:effectExtent l="0" t="0" r="0" b="0"/>
              <wp:wrapNone/>
              <wp:docPr id="10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" cy="204470"/>
                        <a:chOff x="1415" y="758"/>
                        <a:chExt cx="1334" cy="322"/>
                      </a:xfrm>
                    </wpg:grpSpPr>
                    <pic:pic xmlns:pic="http://schemas.openxmlformats.org/drawingml/2006/picture">
                      <pic:nvPicPr>
                        <pic:cNvPr id="11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5" y="758"/>
                          <a:ext cx="24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759"/>
                          <a:ext cx="20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3" y="758"/>
                          <a:ext cx="26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4" y="758"/>
                          <a:ext cx="52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29BA6" id="Group 42" o:spid="_x0000_s1026" style="position:absolute;margin-left:70.75pt;margin-top:37.9pt;width:66.7pt;height:16.1pt;z-index:-251657728;mso-position-horizontal-relative:page;mso-position-vertical-relative:page" coordorigin="1415,758" coordsize="133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1415;top:758;width:24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">
                <v:imagedata r:id="rId5" o:title=""/>
              </v:shape>
              <v:shape id="Picture 44" o:spid="_x0000_s1028" type="#_x0000_t75" style="position:absolute;left:1687;top:759;width:2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">
                <v:imagedata r:id="rId6" o:title=""/>
              </v:shape>
              <v:shape id="Picture 45" o:spid="_x0000_s1029" type="#_x0000_t75" style="position:absolute;left:1933;top:758;width:26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">
                <v:imagedata r:id="rId7" o:title=""/>
              </v:shape>
              <v:shape id="Picture 46" o:spid="_x0000_s1030" type="#_x0000_t75" style="position:absolute;left:2224;top:758;width:5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1F73CE8" wp14:editId="3F0F63F6">
              <wp:simplePos x="0" y="0"/>
              <wp:positionH relativeFrom="page">
                <wp:posOffset>899160</wp:posOffset>
              </wp:positionH>
              <wp:positionV relativeFrom="page">
                <wp:posOffset>734695</wp:posOffset>
              </wp:positionV>
              <wp:extent cx="88900" cy="101600"/>
              <wp:effectExtent l="0" t="0" r="0" b="0"/>
              <wp:wrapNone/>
              <wp:docPr id="9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B5668" w14:textId="4FD9CDA5" w:rsidR="003876A4" w:rsidRDefault="00E9459E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BACF927" wp14:editId="6993380A">
                                <wp:extent cx="95250" cy="104775"/>
                                <wp:effectExtent l="0" t="0" r="0" b="0"/>
                                <wp:docPr id="2135155683" name="Picture 21351556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5EB0C5" w14:textId="77777777" w:rsidR="003876A4" w:rsidRDefault="003876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73CE8" id="Rectangle 47" o:spid="_x0000_s1036" style="position:absolute;margin-left:70.8pt;margin-top:57.85pt;width:7pt;height: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" o:allowincell="f" filled="f" stroked="f">
              <v:textbox inset="0,0,0,0">
                <w:txbxContent>
                  <w:p w14:paraId="48EB5668" w14:textId="4FD9CDA5" w:rsidR="003876A4" w:rsidRDefault="00E9459E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BACF927" wp14:editId="6993380A">
                          <wp:extent cx="95250" cy="104775"/>
                          <wp:effectExtent l="0" t="0" r="0" b="0"/>
                          <wp:docPr id="58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5EB0C5" w14:textId="77777777" w:rsidR="003876A4" w:rsidRDefault="003876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34E89009" wp14:editId="07012982">
              <wp:simplePos x="0" y="0"/>
              <wp:positionH relativeFrom="page">
                <wp:posOffset>1029970</wp:posOffset>
              </wp:positionH>
              <wp:positionV relativeFrom="page">
                <wp:posOffset>734695</wp:posOffset>
              </wp:positionV>
              <wp:extent cx="101600" cy="101600"/>
              <wp:effectExtent l="0" t="0" r="0" b="0"/>
              <wp:wrapNone/>
              <wp:docPr id="8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A11F" w14:textId="5B11B092" w:rsidR="003876A4" w:rsidRDefault="00E9459E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5DF268F" wp14:editId="66941C61">
                                <wp:extent cx="104775" cy="104775"/>
                                <wp:effectExtent l="0" t="0" r="0" b="0"/>
                                <wp:docPr id="1471631510" name="Picture 14716315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3D003A" w14:textId="77777777" w:rsidR="003876A4" w:rsidRDefault="003876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89009" id="Rectangle 48" o:spid="_x0000_s1037" style="position:absolute;margin-left:81.1pt;margin-top:57.85pt;width:8pt;height: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WhqgIAAKcFAAAOAAAAZHJzL2Uyb0RvYy54bWysVFFvmzAQfp+0/2D5nWIykgZUUrUhTJO6&#10;rVq3H+CACdaMzWwnpJ3233c2IWn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" o:allowincell="f" filled="f" stroked="f">
              <v:textbox inset="0,0,0,0">
                <w:txbxContent>
                  <w:p w14:paraId="4187A11F" w14:textId="5B11B092" w:rsidR="003876A4" w:rsidRDefault="00E9459E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5DF268F" wp14:editId="66941C61">
                          <wp:extent cx="104775" cy="104775"/>
                          <wp:effectExtent l="0" t="0" r="0" b="0"/>
                          <wp:docPr id="5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3D003A" w14:textId="77777777" w:rsidR="003876A4" w:rsidRDefault="003876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8EA7792" wp14:editId="7E954CC3">
              <wp:simplePos x="0" y="0"/>
              <wp:positionH relativeFrom="page">
                <wp:posOffset>1497965</wp:posOffset>
              </wp:positionH>
              <wp:positionV relativeFrom="page">
                <wp:posOffset>734695</wp:posOffset>
              </wp:positionV>
              <wp:extent cx="88900" cy="101600"/>
              <wp:effectExtent l="0" t="0" r="0" b="0"/>
              <wp:wrapNone/>
              <wp:docPr id="7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C6F45" w14:textId="16948487" w:rsidR="003876A4" w:rsidRDefault="00E9459E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CD70A2D" wp14:editId="289FD3FE">
                                <wp:extent cx="95250" cy="104775"/>
                                <wp:effectExtent l="0" t="0" r="0" b="0"/>
                                <wp:docPr id="2050432304" name="Picture 2050432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25B342" w14:textId="77777777" w:rsidR="003876A4" w:rsidRDefault="003876A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A7792" id="Rectangle 49" o:spid="_x0000_s1038" style="position:absolute;margin-left:117.95pt;margin-top:57.85pt;width:7pt;height: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" o:allowincell="f" filled="f" stroked="f">
              <v:textbox inset="0,0,0,0">
                <w:txbxContent>
                  <w:p w14:paraId="795C6F45" w14:textId="16948487" w:rsidR="003876A4" w:rsidRDefault="00E9459E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CD70A2D" wp14:editId="289FD3FE">
                          <wp:extent cx="95250" cy="104775"/>
                          <wp:effectExtent l="0" t="0" r="0" b="0"/>
                          <wp:docPr id="56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25B342" w14:textId="77777777" w:rsidR="003876A4" w:rsidRDefault="003876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35F9EEC3" wp14:editId="0956C1B5">
              <wp:simplePos x="0" y="0"/>
              <wp:positionH relativeFrom="page">
                <wp:posOffset>1182370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6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23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1 h 160"/>
                          <a:gd name="T24" fmla="*/ 23 w 100"/>
                          <a:gd name="T25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3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1"/>
                            </a:lnTo>
                            <a:lnTo>
                              <a:pt x="23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F1369" id="Freeform 50" o:spid="_x0000_s1026" style="position:absolute;margin-left:93.1pt;margin-top:57.95pt;width: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" o:allowincell="f" path="m23,l1,,,1,,157r1,2l97,159r2,-2l99,139r-2,-1l96,138r-72,l24,1,23,xe" fillcolor="#0d2c6c" stroked="f">
              <v:path arrowok="t" o:connecttype="custom" o:connectlocs="14605,0;635,0;0,635;0,99695;635,100965;61595,100965;62865,99695;62865,88265;61595,87630;60960,87630;15240,87630;15240,635;14605,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504976B2" wp14:editId="5E051B21">
              <wp:simplePos x="0" y="0"/>
              <wp:positionH relativeFrom="page">
                <wp:posOffset>1289685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5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23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1 h 160"/>
                          <a:gd name="T24" fmla="*/ 23 w 100"/>
                          <a:gd name="T25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23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1"/>
                            </a:lnTo>
                            <a:lnTo>
                              <a:pt x="23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4E9F5" id="Freeform 51" o:spid="_x0000_s1026" style="position:absolute;margin-left:101.55pt;margin-top:57.95pt;width:5pt;height: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" o:allowincell="f" path="m23,l1,,,1,,157r1,2l97,159r2,-2l99,139r-2,-1l96,138r-72,l24,1,23,xe" fillcolor="#0d2c6c" stroked="f">
              <v:path arrowok="t" o:connecttype="custom" o:connectlocs="14605,0;635,0;0,635;0,99695;635,100965;61595,100965;62865,99695;62865,88265;61595,87630;60960,87630;15240,87630;15240,635;14605,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2D5B6BEC" wp14:editId="57458261">
              <wp:simplePos x="0" y="0"/>
              <wp:positionH relativeFrom="page">
                <wp:posOffset>1398905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4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97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90 h 160"/>
                          <a:gd name="T24" fmla="*/ 74 w 100"/>
                          <a:gd name="T25" fmla="*/ 90 h 160"/>
                          <a:gd name="T26" fmla="*/ 76 w 100"/>
                          <a:gd name="T27" fmla="*/ 89 h 160"/>
                          <a:gd name="T28" fmla="*/ 76 w 100"/>
                          <a:gd name="T29" fmla="*/ 70 h 160"/>
                          <a:gd name="T30" fmla="*/ 74 w 100"/>
                          <a:gd name="T31" fmla="*/ 69 h 160"/>
                          <a:gd name="T32" fmla="*/ 24 w 100"/>
                          <a:gd name="T33" fmla="*/ 69 h 160"/>
                          <a:gd name="T34" fmla="*/ 24 w 100"/>
                          <a:gd name="T35" fmla="*/ 21 h 160"/>
                          <a:gd name="T36" fmla="*/ 97 w 100"/>
                          <a:gd name="T37" fmla="*/ 21 h 160"/>
                          <a:gd name="T38" fmla="*/ 99 w 100"/>
                          <a:gd name="T39" fmla="*/ 19 h 160"/>
                          <a:gd name="T40" fmla="*/ 99 w 100"/>
                          <a:gd name="T41" fmla="*/ 1 h 160"/>
                          <a:gd name="T42" fmla="*/ 97 w 100"/>
                          <a:gd name="T43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0"/>
                            </a:lnTo>
                            <a:lnTo>
                              <a:pt x="74" y="90"/>
                            </a:lnTo>
                            <a:lnTo>
                              <a:pt x="76" y="89"/>
                            </a:lnTo>
                            <a:lnTo>
                              <a:pt x="76" y="70"/>
                            </a:lnTo>
                            <a:lnTo>
                              <a:pt x="74" y="69"/>
                            </a:lnTo>
                            <a:lnTo>
                              <a:pt x="24" y="69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19"/>
                            </a:lnTo>
                            <a:lnTo>
                              <a:pt x="99" y="1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DF9F0" id="Freeform 52" o:spid="_x0000_s1026" style="position:absolute;margin-left:110.15pt;margin-top:57.95pt;width:5pt;height: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" o:allowincell="f" path="m97,l1,,,1,,157r1,2l97,159r2,-2l99,139r-2,-1l96,138r-72,l24,90r50,l76,89r,-19l74,69r-50,l24,21r73,l99,19,99,1,97,xe" fillcolor="#0d2c6c" stroked="f">
              <v:path arrowok="t" o:connecttype="custom" o:connectlocs="61595,0;635,0;0,635;0,99695;635,100965;61595,100965;62865,99695;62865,88265;61595,87630;60960,87630;15240,87630;15240,57150;46990,57150;48260,56515;48260,44450;46990,43815;15240,43815;15240,13335;61595,13335;62865,12065;62865,635;61595,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27480DBC" wp14:editId="3FF15930">
              <wp:simplePos x="0" y="0"/>
              <wp:positionH relativeFrom="page">
                <wp:posOffset>1637665</wp:posOffset>
              </wp:positionH>
              <wp:positionV relativeFrom="page">
                <wp:posOffset>735965</wp:posOffset>
              </wp:positionV>
              <wp:extent cx="63500" cy="101600"/>
              <wp:effectExtent l="0" t="0" r="0" b="0"/>
              <wp:wrapNone/>
              <wp:docPr id="3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1600"/>
                      </a:xfrm>
                      <a:custGeom>
                        <a:avLst/>
                        <a:gdLst>
                          <a:gd name="T0" fmla="*/ 97 w 100"/>
                          <a:gd name="T1" fmla="*/ 0 h 160"/>
                          <a:gd name="T2" fmla="*/ 1 w 100"/>
                          <a:gd name="T3" fmla="*/ 0 h 160"/>
                          <a:gd name="T4" fmla="*/ 0 w 100"/>
                          <a:gd name="T5" fmla="*/ 1 h 160"/>
                          <a:gd name="T6" fmla="*/ 0 w 100"/>
                          <a:gd name="T7" fmla="*/ 157 h 160"/>
                          <a:gd name="T8" fmla="*/ 1 w 100"/>
                          <a:gd name="T9" fmla="*/ 159 h 160"/>
                          <a:gd name="T10" fmla="*/ 97 w 100"/>
                          <a:gd name="T11" fmla="*/ 159 h 160"/>
                          <a:gd name="T12" fmla="*/ 99 w 100"/>
                          <a:gd name="T13" fmla="*/ 157 h 160"/>
                          <a:gd name="T14" fmla="*/ 99 w 100"/>
                          <a:gd name="T15" fmla="*/ 139 h 160"/>
                          <a:gd name="T16" fmla="*/ 97 w 100"/>
                          <a:gd name="T17" fmla="*/ 138 h 160"/>
                          <a:gd name="T18" fmla="*/ 96 w 100"/>
                          <a:gd name="T19" fmla="*/ 138 h 160"/>
                          <a:gd name="T20" fmla="*/ 24 w 100"/>
                          <a:gd name="T21" fmla="*/ 138 h 160"/>
                          <a:gd name="T22" fmla="*/ 24 w 100"/>
                          <a:gd name="T23" fmla="*/ 90 h 160"/>
                          <a:gd name="T24" fmla="*/ 74 w 100"/>
                          <a:gd name="T25" fmla="*/ 90 h 160"/>
                          <a:gd name="T26" fmla="*/ 76 w 100"/>
                          <a:gd name="T27" fmla="*/ 89 h 160"/>
                          <a:gd name="T28" fmla="*/ 76 w 100"/>
                          <a:gd name="T29" fmla="*/ 70 h 160"/>
                          <a:gd name="T30" fmla="*/ 74 w 100"/>
                          <a:gd name="T31" fmla="*/ 69 h 160"/>
                          <a:gd name="T32" fmla="*/ 24 w 100"/>
                          <a:gd name="T33" fmla="*/ 69 h 160"/>
                          <a:gd name="T34" fmla="*/ 24 w 100"/>
                          <a:gd name="T35" fmla="*/ 21 h 160"/>
                          <a:gd name="T36" fmla="*/ 97 w 100"/>
                          <a:gd name="T37" fmla="*/ 21 h 160"/>
                          <a:gd name="T38" fmla="*/ 99 w 100"/>
                          <a:gd name="T39" fmla="*/ 19 h 160"/>
                          <a:gd name="T40" fmla="*/ 99 w 100"/>
                          <a:gd name="T41" fmla="*/ 1 h 160"/>
                          <a:gd name="T42" fmla="*/ 97 w 100"/>
                          <a:gd name="T43" fmla="*/ 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100" h="160">
                            <a:moveTo>
                              <a:pt x="97" y="0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57"/>
                            </a:lnTo>
                            <a:lnTo>
                              <a:pt x="1" y="159"/>
                            </a:lnTo>
                            <a:lnTo>
                              <a:pt x="97" y="159"/>
                            </a:lnTo>
                            <a:lnTo>
                              <a:pt x="99" y="157"/>
                            </a:lnTo>
                            <a:lnTo>
                              <a:pt x="99" y="139"/>
                            </a:lnTo>
                            <a:lnTo>
                              <a:pt x="97" y="138"/>
                            </a:lnTo>
                            <a:lnTo>
                              <a:pt x="96" y="138"/>
                            </a:lnTo>
                            <a:lnTo>
                              <a:pt x="24" y="138"/>
                            </a:lnTo>
                            <a:lnTo>
                              <a:pt x="24" y="90"/>
                            </a:lnTo>
                            <a:lnTo>
                              <a:pt x="74" y="90"/>
                            </a:lnTo>
                            <a:lnTo>
                              <a:pt x="76" y="89"/>
                            </a:lnTo>
                            <a:lnTo>
                              <a:pt x="76" y="70"/>
                            </a:lnTo>
                            <a:lnTo>
                              <a:pt x="74" y="69"/>
                            </a:lnTo>
                            <a:lnTo>
                              <a:pt x="24" y="69"/>
                            </a:lnTo>
                            <a:lnTo>
                              <a:pt x="24" y="21"/>
                            </a:lnTo>
                            <a:lnTo>
                              <a:pt x="97" y="21"/>
                            </a:lnTo>
                            <a:lnTo>
                              <a:pt x="99" y="19"/>
                            </a:lnTo>
                            <a:lnTo>
                              <a:pt x="99" y="1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D2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BE62E" id="Freeform 53" o:spid="_x0000_s1026" style="position:absolute;margin-left:128.95pt;margin-top:57.95pt;width:5pt;height: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" o:allowincell="f" path="m97,l1,,,1,,157r1,2l97,159r2,-2l99,139r-2,-1l96,138r-72,l24,90r50,l76,89r,-19l74,69r-50,l24,21r73,l99,19,99,1,97,xe" fillcolor="#0d2c6c" stroked="f">
              <v:path arrowok="t" o:connecttype="custom" o:connectlocs="61595,0;635,0;0,635;0,99695;635,100965;61595,100965;62865,99695;62865,88265;61595,87630;60960,87630;15240,87630;15240,57150;46990,57150;48260,56515;48260,44450;46990,43815;15240,43815;15240,13335;61595,13335;62865,12065;62865,635;61595,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243A656" wp14:editId="160114A5">
              <wp:simplePos x="0" y="0"/>
              <wp:positionH relativeFrom="page">
                <wp:posOffset>5607050</wp:posOffset>
              </wp:positionH>
              <wp:positionV relativeFrom="page">
                <wp:posOffset>449580</wp:posOffset>
              </wp:positionV>
              <wp:extent cx="1721485" cy="148590"/>
              <wp:effectExtent l="0" t="0" r="0" b="0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BB0CE" w14:textId="77777777" w:rsidR="003876A4" w:rsidRDefault="003876A4">
                          <w:pPr>
                            <w:pStyle w:val="BodyText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z w:val="16"/>
                              <w:szCs w:val="16"/>
                            </w:rPr>
                            <w:t>UNDERGRADUATE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D2757"/>
                              <w:spacing w:val="-2"/>
                              <w:sz w:val="16"/>
                              <w:szCs w:val="16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3A65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9" type="#_x0000_t202" style="position:absolute;margin-left:441.5pt;margin-top:35.4pt;width:135.55pt;height:11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HJsQ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" o:allowincell="f" filled="f" stroked="f">
              <v:textbox inset="0,0,0,0">
                <w:txbxContent>
                  <w:p w14:paraId="0F9BB0CE" w14:textId="77777777" w:rsidR="003876A4" w:rsidRDefault="003876A4">
                    <w:pPr>
                      <w:pStyle w:val="BodyText"/>
                      <w:kinsoku w:val="0"/>
                      <w:overflowPunct w:val="0"/>
                      <w:spacing w:before="18"/>
                      <w:ind w:left="20"/>
                      <w:rPr>
                        <w:rFonts w:ascii="Calibri" w:hAnsi="Calibri" w:cs="Calibri"/>
                        <w:b/>
                        <w:bCs/>
                        <w:color w:val="1D2757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z w:val="16"/>
                        <w:szCs w:val="16"/>
                      </w:rPr>
                      <w:t>UNDERGRADUATE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1D2757"/>
                        <w:spacing w:val="-2"/>
                        <w:sz w:val="16"/>
                        <w:szCs w:val="16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"/>
      <w:lvlJc w:val="left"/>
      <w:pPr>
        <w:ind w:left="483" w:hanging="360"/>
      </w:pPr>
      <w:rPr>
        <w:rFonts w:ascii="Wingdings" w:hAnsi="Wingdings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920" w:hanging="360"/>
      </w:pPr>
    </w:lvl>
    <w:lvl w:ilvl="2">
      <w:numFmt w:val="bullet"/>
      <w:lvlText w:val="•"/>
      <w:lvlJc w:val="left"/>
      <w:pPr>
        <w:ind w:left="1361" w:hanging="360"/>
      </w:pPr>
    </w:lvl>
    <w:lvl w:ilvl="3">
      <w:numFmt w:val="bullet"/>
      <w:lvlText w:val="•"/>
      <w:lvlJc w:val="left"/>
      <w:pPr>
        <w:ind w:left="1802" w:hanging="360"/>
      </w:pPr>
    </w:lvl>
    <w:lvl w:ilvl="4">
      <w:numFmt w:val="bullet"/>
      <w:lvlText w:val="•"/>
      <w:lvlJc w:val="left"/>
      <w:pPr>
        <w:ind w:left="2243" w:hanging="360"/>
      </w:pPr>
    </w:lvl>
    <w:lvl w:ilvl="5">
      <w:numFmt w:val="bullet"/>
      <w:lvlText w:val="•"/>
      <w:lvlJc w:val="left"/>
      <w:pPr>
        <w:ind w:left="2684" w:hanging="360"/>
      </w:pPr>
    </w:lvl>
    <w:lvl w:ilvl="6">
      <w:numFmt w:val="bullet"/>
      <w:lvlText w:val="•"/>
      <w:lvlJc w:val="left"/>
      <w:pPr>
        <w:ind w:left="3125" w:hanging="360"/>
      </w:pPr>
    </w:lvl>
    <w:lvl w:ilvl="7">
      <w:numFmt w:val="bullet"/>
      <w:lvlText w:val="•"/>
      <w:lvlJc w:val="left"/>
      <w:pPr>
        <w:ind w:left="3566" w:hanging="360"/>
      </w:pPr>
    </w:lvl>
    <w:lvl w:ilvl="8">
      <w:numFmt w:val="bullet"/>
      <w:lvlText w:val="•"/>
      <w:lvlJc w:val="left"/>
      <w:pPr>
        <w:ind w:left="400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482" w:hanging="360"/>
      </w:pPr>
      <w:rPr>
        <w:rFonts w:ascii="Wingdings" w:hAnsi="Wingdings"/>
        <w:b w:val="0"/>
        <w:i w:val="0"/>
        <w:w w:val="100"/>
        <w:sz w:val="22"/>
      </w:rPr>
    </w:lvl>
    <w:lvl w:ilvl="1">
      <w:start w:val="1"/>
      <w:numFmt w:val="decimal"/>
      <w:lvlText w:val="%2."/>
      <w:lvlJc w:val="left"/>
      <w:pPr>
        <w:ind w:left="842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317" w:hanging="360"/>
      </w:pPr>
    </w:lvl>
    <w:lvl w:ilvl="3">
      <w:numFmt w:val="bullet"/>
      <w:lvlText w:val="•"/>
      <w:lvlJc w:val="left"/>
      <w:pPr>
        <w:ind w:left="1794" w:hanging="360"/>
      </w:pPr>
    </w:lvl>
    <w:lvl w:ilvl="4">
      <w:numFmt w:val="bullet"/>
      <w:lvlText w:val="•"/>
      <w:lvlJc w:val="left"/>
      <w:pPr>
        <w:ind w:left="2271" w:hanging="360"/>
      </w:pPr>
    </w:lvl>
    <w:lvl w:ilvl="5">
      <w:numFmt w:val="bullet"/>
      <w:lvlText w:val="•"/>
      <w:lvlJc w:val="left"/>
      <w:pPr>
        <w:ind w:left="2748" w:hanging="360"/>
      </w:pPr>
    </w:lvl>
    <w:lvl w:ilvl="6">
      <w:numFmt w:val="bullet"/>
      <w:lvlText w:val="•"/>
      <w:lvlJc w:val="left"/>
      <w:pPr>
        <w:ind w:left="3225" w:hanging="360"/>
      </w:pPr>
    </w:lvl>
    <w:lvl w:ilvl="7">
      <w:numFmt w:val="bullet"/>
      <w:lvlText w:val="•"/>
      <w:lvlJc w:val="left"/>
      <w:pPr>
        <w:ind w:left="3702" w:hanging="360"/>
      </w:pPr>
    </w:lvl>
    <w:lvl w:ilvl="8">
      <w:numFmt w:val="bullet"/>
      <w:lvlText w:val="•"/>
      <w:lvlJc w:val="left"/>
      <w:pPr>
        <w:ind w:left="417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"/>
      <w:lvlJc w:val="left"/>
      <w:pPr>
        <w:ind w:left="842" w:hanging="360"/>
      </w:pPr>
      <w:rPr>
        <w:rFonts w:ascii="Wingdings" w:hAnsi="Wingdings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6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06" w:hanging="360"/>
      </w:pPr>
    </w:lvl>
    <w:lvl w:ilvl="4">
      <w:numFmt w:val="bullet"/>
      <w:lvlText w:val="•"/>
      <w:lvlJc w:val="left"/>
      <w:pPr>
        <w:ind w:left="4928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972" w:hanging="360"/>
      </w:pPr>
    </w:lvl>
    <w:lvl w:ilvl="7">
      <w:numFmt w:val="bullet"/>
      <w:lvlText w:val="•"/>
      <w:lvlJc w:val="left"/>
      <w:pPr>
        <w:ind w:left="7994" w:hanging="360"/>
      </w:pPr>
    </w:lvl>
    <w:lvl w:ilvl="8">
      <w:numFmt w:val="bullet"/>
      <w:lvlText w:val="•"/>
      <w:lvlJc w:val="left"/>
      <w:pPr>
        <w:ind w:left="9016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452" w:hanging="330"/>
      </w:pPr>
      <w:rPr>
        <w:rFonts w:cs="Times New Roman"/>
        <w:spacing w:val="-1"/>
        <w:w w:val="100"/>
      </w:rPr>
    </w:lvl>
    <w:lvl w:ilvl="1">
      <w:numFmt w:val="bullet"/>
      <w:lvlText w:val="•"/>
      <w:lvlJc w:val="left"/>
      <w:pPr>
        <w:ind w:left="1520" w:hanging="330"/>
      </w:pPr>
    </w:lvl>
    <w:lvl w:ilvl="2">
      <w:numFmt w:val="bullet"/>
      <w:lvlText w:val="•"/>
      <w:lvlJc w:val="left"/>
      <w:pPr>
        <w:ind w:left="2580" w:hanging="330"/>
      </w:pPr>
    </w:lvl>
    <w:lvl w:ilvl="3">
      <w:numFmt w:val="bullet"/>
      <w:lvlText w:val="•"/>
      <w:lvlJc w:val="left"/>
      <w:pPr>
        <w:ind w:left="3640" w:hanging="330"/>
      </w:pPr>
    </w:lvl>
    <w:lvl w:ilvl="4">
      <w:numFmt w:val="bullet"/>
      <w:lvlText w:val="•"/>
      <w:lvlJc w:val="left"/>
      <w:pPr>
        <w:ind w:left="4700" w:hanging="330"/>
      </w:pPr>
    </w:lvl>
    <w:lvl w:ilvl="5">
      <w:numFmt w:val="bullet"/>
      <w:lvlText w:val="•"/>
      <w:lvlJc w:val="left"/>
      <w:pPr>
        <w:ind w:left="5760" w:hanging="330"/>
      </w:pPr>
    </w:lvl>
    <w:lvl w:ilvl="6">
      <w:numFmt w:val="bullet"/>
      <w:lvlText w:val="•"/>
      <w:lvlJc w:val="left"/>
      <w:pPr>
        <w:ind w:left="6820" w:hanging="330"/>
      </w:pPr>
    </w:lvl>
    <w:lvl w:ilvl="7">
      <w:numFmt w:val="bullet"/>
      <w:lvlText w:val="•"/>
      <w:lvlJc w:val="left"/>
      <w:pPr>
        <w:ind w:left="7880" w:hanging="330"/>
      </w:pPr>
    </w:lvl>
    <w:lvl w:ilvl="8">
      <w:numFmt w:val="bullet"/>
      <w:lvlText w:val="•"/>
      <w:lvlJc w:val="left"/>
      <w:pPr>
        <w:ind w:left="8940" w:hanging="33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2" w:hanging="33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2" w:hanging="360"/>
      </w:pPr>
      <w:rPr>
        <w:rFonts w:cs="Times New Roman"/>
        <w:spacing w:val="-1"/>
        <w:w w:val="100"/>
      </w:rPr>
    </w:lvl>
    <w:lvl w:ilvl="2">
      <w:numFmt w:val="bullet"/>
      <w:lvlText w:val="•"/>
      <w:lvlJc w:val="left"/>
      <w:pPr>
        <w:ind w:left="1975" w:hanging="360"/>
      </w:pPr>
    </w:lvl>
    <w:lvl w:ilvl="3">
      <w:numFmt w:val="bullet"/>
      <w:lvlText w:val="•"/>
      <w:lvlJc w:val="left"/>
      <w:pPr>
        <w:ind w:left="3111" w:hanging="360"/>
      </w:pPr>
    </w:lvl>
    <w:lvl w:ilvl="4">
      <w:numFmt w:val="bullet"/>
      <w:lvlText w:val="•"/>
      <w:lvlJc w:val="left"/>
      <w:pPr>
        <w:ind w:left="4246" w:hanging="360"/>
      </w:pPr>
    </w:lvl>
    <w:lvl w:ilvl="5">
      <w:numFmt w:val="bullet"/>
      <w:lvlText w:val="•"/>
      <w:lvlJc w:val="left"/>
      <w:pPr>
        <w:ind w:left="5382" w:hanging="360"/>
      </w:pPr>
    </w:lvl>
    <w:lvl w:ilvl="6">
      <w:numFmt w:val="bullet"/>
      <w:lvlText w:val="•"/>
      <w:lvlJc w:val="left"/>
      <w:pPr>
        <w:ind w:left="6517" w:hanging="360"/>
      </w:pPr>
    </w:lvl>
    <w:lvl w:ilvl="7">
      <w:numFmt w:val="bullet"/>
      <w:lvlText w:val="•"/>
      <w:lvlJc w:val="left"/>
      <w:pPr>
        <w:ind w:left="7653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4C9A7531"/>
    <w:multiLevelType w:val="hybridMultilevel"/>
    <w:tmpl w:val="F668867C"/>
    <w:lvl w:ilvl="0" w:tplc="B896F418">
      <w:start w:val="1"/>
      <w:numFmt w:val="decimal"/>
      <w:lvlText w:val="(%1)"/>
      <w:lvlJc w:val="left"/>
      <w:pPr>
        <w:ind w:left="4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num w:numId="1" w16cid:durableId="502624792">
    <w:abstractNumId w:val="4"/>
  </w:num>
  <w:num w:numId="2" w16cid:durableId="1966033531">
    <w:abstractNumId w:val="3"/>
  </w:num>
  <w:num w:numId="3" w16cid:durableId="1034232217">
    <w:abstractNumId w:val="2"/>
  </w:num>
  <w:num w:numId="4" w16cid:durableId="431899262">
    <w:abstractNumId w:val="1"/>
  </w:num>
  <w:num w:numId="5" w16cid:durableId="1287079858">
    <w:abstractNumId w:val="0"/>
  </w:num>
  <w:num w:numId="6" w16cid:durableId="1978608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7"/>
    <w:rsid w:val="0001484A"/>
    <w:rsid w:val="000E666B"/>
    <w:rsid w:val="000F2FE7"/>
    <w:rsid w:val="00132A37"/>
    <w:rsid w:val="001D1A38"/>
    <w:rsid w:val="001D4263"/>
    <w:rsid w:val="0027610D"/>
    <w:rsid w:val="003876A4"/>
    <w:rsid w:val="00390BBF"/>
    <w:rsid w:val="0041434E"/>
    <w:rsid w:val="004C61A0"/>
    <w:rsid w:val="00500EB4"/>
    <w:rsid w:val="00573E48"/>
    <w:rsid w:val="005A42CC"/>
    <w:rsid w:val="006C4914"/>
    <w:rsid w:val="006F3337"/>
    <w:rsid w:val="0070320F"/>
    <w:rsid w:val="007336FE"/>
    <w:rsid w:val="008105E4"/>
    <w:rsid w:val="00835B1E"/>
    <w:rsid w:val="00845D1A"/>
    <w:rsid w:val="008A7B73"/>
    <w:rsid w:val="008F6424"/>
    <w:rsid w:val="0095684C"/>
    <w:rsid w:val="009B5E33"/>
    <w:rsid w:val="009D6EBE"/>
    <w:rsid w:val="00A83D01"/>
    <w:rsid w:val="00B0066C"/>
    <w:rsid w:val="00B0771B"/>
    <w:rsid w:val="00B51C50"/>
    <w:rsid w:val="00B868FA"/>
    <w:rsid w:val="00D574D1"/>
    <w:rsid w:val="00DC5A46"/>
    <w:rsid w:val="00E9459E"/>
    <w:rsid w:val="00EF6B5E"/>
    <w:rsid w:val="00F81C99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FE91E"/>
  <w14:defaultImageDpi w14:val="0"/>
  <w15:docId w15:val="{8FA89508-3062-487A-B7F0-25CACA6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5"/>
      <w:ind w:left="3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75" w:lineRule="exact"/>
      <w:ind w:left="12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2" w:hanging="33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84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2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B7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B73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73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E4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E48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undergraduateresearch@berr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10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0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07AA43579CA419DBF5BEE7F22A095" ma:contentTypeVersion="14" ma:contentTypeDescription="Create a new document." ma:contentTypeScope="" ma:versionID="3fc70b56103a514fc5bf5ddb63aff8a4">
  <xsd:schema xmlns:xsd="http://www.w3.org/2001/XMLSchema" xmlns:xs="http://www.w3.org/2001/XMLSchema" xmlns:p="http://schemas.microsoft.com/office/2006/metadata/properties" xmlns:ns3="2cb23b72-7b9b-45ec-95e8-98e802aa2cbb" xmlns:ns4="b0a1fbe3-61e6-43b0-88a8-41ebd86a744f" targetNamespace="http://schemas.microsoft.com/office/2006/metadata/properties" ma:root="true" ma:fieldsID="25297a26fdc8761b482a59dd471b5a92" ns3:_="" ns4:_="">
    <xsd:import namespace="2cb23b72-7b9b-45ec-95e8-98e802aa2cbb"/>
    <xsd:import namespace="b0a1fbe3-61e6-43b0-88a8-41ebd86a7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3b72-7b9b-45ec-95e8-98e802aa2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fbe3-61e6-43b0-88a8-41ebd86a7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41717-DC56-4E00-B8CF-CD40C4623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0CCBF-62F6-46E5-9B1F-0F05D5B74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7DFA7-0319-47C5-B054-C9236ECF5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3b72-7b9b-45ec-95e8-98e802aa2cbb"/>
    <ds:schemaRef ds:uri="b0a1fbe3-61e6-43b0-88a8-41ebd86a7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Richards_Application_2020_21.docx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Richards_Application_2020_21.docx</dc:title>
  <dc:subject/>
  <dc:creator>Taylor, Laura A</dc:creator>
  <cp:keywords/>
  <dc:description/>
  <cp:lastModifiedBy>Diliberto, Kristen</cp:lastModifiedBy>
  <cp:revision>12</cp:revision>
  <dcterms:created xsi:type="dcterms:W3CDTF">2022-08-05T13:33:00Z</dcterms:created>
  <dcterms:modified xsi:type="dcterms:W3CDTF">2023-08-01T13:34:00Z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ContentTypeId">
    <vt:lpwstr>0x0101006ED07AA43579CA419DBF5BEE7F22A095</vt:lpwstr>
  </property>
</Properties>
</file>